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2EF" w:rsidRDefault="00EC62EF">
      <w:pPr>
        <w:suppressAutoHyphens w:val="0"/>
        <w:spacing w:before="0" w:beforeAutospacing="0" w:after="0" w:afterAutospacing="0" w:line="240" w:lineRule="auto"/>
        <w:jc w:val="left"/>
        <w:rPr>
          <w:rFonts w:cs="Times New Roman"/>
          <w:b/>
          <w:color w:val="002060"/>
          <w:lang w:val="el-GR"/>
        </w:rPr>
      </w:pPr>
      <w:bookmarkStart w:id="0" w:name="_GoBack"/>
      <w:bookmarkEnd w:id="0"/>
    </w:p>
    <w:tbl>
      <w:tblPr>
        <w:tblpPr w:leftFromText="180" w:rightFromText="180" w:vertAnchor="text" w:horzAnchor="margin" w:tblpY="-216"/>
        <w:tblW w:w="9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2"/>
      </w:tblGrid>
      <w:tr w:rsidR="00000000" w:rsidTr="0070564C">
        <w:trPr>
          <w:trHeight w:hRule="exact" w:val="3039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014C50" w:rsidRPr="005C6DC1" w:rsidRDefault="009726EC" w:rsidP="0070564C">
            <w:pPr>
              <w:pStyle w:val="af6"/>
              <w:jc w:val="left"/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4375785</wp:posOffset>
                  </wp:positionH>
                  <wp:positionV relativeFrom="page">
                    <wp:posOffset>318770</wp:posOffset>
                  </wp:positionV>
                  <wp:extent cx="1021715" cy="688975"/>
                  <wp:effectExtent l="19050" t="0" r="6985" b="0"/>
                  <wp:wrapNone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page">
                    <wp:posOffset>2571750</wp:posOffset>
                  </wp:positionH>
                  <wp:positionV relativeFrom="page">
                    <wp:posOffset>222250</wp:posOffset>
                  </wp:positionV>
                  <wp:extent cx="763905" cy="818515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5168" behindDoc="1" locked="0" layoutInCell="1" allowOverlap="1">
                  <wp:simplePos x="0" y="0"/>
                  <wp:positionH relativeFrom="page">
                    <wp:posOffset>346710</wp:posOffset>
                  </wp:positionH>
                  <wp:positionV relativeFrom="page">
                    <wp:posOffset>318135</wp:posOffset>
                  </wp:positionV>
                  <wp:extent cx="1441450" cy="769620"/>
                  <wp:effectExtent l="19050" t="0" r="635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 w:rsidTr="0070564C">
        <w:trPr>
          <w:trHeight w:hRule="exact" w:val="3819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014C50" w:rsidRDefault="00014C50" w:rsidP="0070564C">
            <w:pPr>
              <w:pStyle w:val="TableParagraph"/>
              <w:spacing w:before="19" w:line="220" w:lineRule="exact"/>
            </w:pPr>
          </w:p>
          <w:p w:rsidR="00014C50" w:rsidRPr="009C159A" w:rsidRDefault="00DF22D2" w:rsidP="0070564C">
            <w:pPr>
              <w:pStyle w:val="TableParagraph"/>
              <w:ind w:left="1796" w:right="1795"/>
              <w:jc w:val="center"/>
              <w:rPr>
                <w:rFonts w:cs="Calibri"/>
                <w:sz w:val="28"/>
                <w:szCs w:val="28"/>
                <w:lang w:val="el-GR"/>
              </w:rPr>
            </w:pPr>
            <w:r w:rsidRPr="009C159A">
              <w:rPr>
                <w:rFonts w:cs="Calibri"/>
                <w:b/>
                <w:bCs/>
                <w:sz w:val="28"/>
                <w:szCs w:val="28"/>
                <w:u w:val="thick" w:color="000000"/>
                <w:lang w:val="el-GR"/>
              </w:rPr>
              <w:t>Τ</w:t>
            </w:r>
            <w:r w:rsidRPr="009C159A">
              <w:rPr>
                <w:rFonts w:cs="Calibri"/>
                <w:b/>
                <w:bCs/>
                <w:spacing w:val="-1"/>
                <w:sz w:val="28"/>
                <w:szCs w:val="28"/>
                <w:u w:val="thick" w:color="000000"/>
                <w:lang w:val="el-GR"/>
              </w:rPr>
              <w:t>Ι</w:t>
            </w:r>
            <w:r w:rsidRPr="009C159A">
              <w:rPr>
                <w:rFonts w:cs="Calibri"/>
                <w:b/>
                <w:bCs/>
                <w:sz w:val="28"/>
                <w:szCs w:val="28"/>
                <w:u w:val="thick" w:color="000000"/>
                <w:lang w:val="el-GR"/>
              </w:rPr>
              <w:t>Τ</w:t>
            </w:r>
            <w:r w:rsidRPr="009C159A">
              <w:rPr>
                <w:rFonts w:cs="Calibri"/>
                <w:b/>
                <w:bCs/>
                <w:spacing w:val="-2"/>
                <w:sz w:val="28"/>
                <w:szCs w:val="28"/>
                <w:u w:val="thick" w:color="000000"/>
                <w:lang w:val="el-GR"/>
              </w:rPr>
              <w:t>Λ</w:t>
            </w:r>
            <w:r w:rsidRPr="009C159A">
              <w:rPr>
                <w:rFonts w:cs="Calibri"/>
                <w:b/>
                <w:bCs/>
                <w:spacing w:val="-1"/>
                <w:sz w:val="28"/>
                <w:szCs w:val="28"/>
                <w:u w:val="thick" w:color="000000"/>
                <w:lang w:val="el-GR"/>
              </w:rPr>
              <w:t>Ο</w:t>
            </w:r>
            <w:r w:rsidRPr="009C159A">
              <w:rPr>
                <w:rFonts w:cs="Calibri"/>
                <w:b/>
                <w:bCs/>
                <w:sz w:val="28"/>
                <w:szCs w:val="28"/>
                <w:u w:val="thick" w:color="000000"/>
                <w:lang w:val="el-GR"/>
              </w:rPr>
              <w:t>Σ</w:t>
            </w:r>
            <w:r w:rsidRPr="009C159A">
              <w:rPr>
                <w:rFonts w:cs="Calibri"/>
                <w:b/>
                <w:bCs/>
                <w:spacing w:val="-2"/>
                <w:sz w:val="28"/>
                <w:szCs w:val="28"/>
                <w:u w:val="thick" w:color="000000"/>
                <w:lang w:val="el-GR"/>
              </w:rPr>
              <w:t xml:space="preserve"> </w:t>
            </w:r>
            <w:r w:rsidRPr="009C159A">
              <w:rPr>
                <w:rFonts w:cs="Calibri"/>
                <w:b/>
                <w:bCs/>
                <w:sz w:val="28"/>
                <w:szCs w:val="28"/>
                <w:u w:val="thick" w:color="000000"/>
                <w:lang w:val="el-GR"/>
              </w:rPr>
              <w:t>Π</w:t>
            </w:r>
            <w:r w:rsidRPr="009C159A">
              <w:rPr>
                <w:rFonts w:cs="Calibri"/>
                <w:b/>
                <w:bCs/>
                <w:spacing w:val="-1"/>
                <w:sz w:val="28"/>
                <w:szCs w:val="28"/>
                <w:u w:val="thick" w:color="000000"/>
                <w:lang w:val="el-GR"/>
              </w:rPr>
              <w:t>ΡΟΜ</w:t>
            </w:r>
            <w:r w:rsidRPr="009C159A">
              <w:rPr>
                <w:rFonts w:cs="Calibri"/>
                <w:b/>
                <w:bCs/>
                <w:sz w:val="28"/>
                <w:szCs w:val="28"/>
                <w:u w:val="thick" w:color="000000"/>
                <w:lang w:val="el-GR"/>
              </w:rPr>
              <w:t>Η</w:t>
            </w:r>
            <w:r w:rsidRPr="009C159A">
              <w:rPr>
                <w:rFonts w:cs="Calibri"/>
                <w:b/>
                <w:bCs/>
                <w:spacing w:val="-1"/>
                <w:sz w:val="28"/>
                <w:szCs w:val="28"/>
                <w:u w:val="thick" w:color="000000"/>
                <w:lang w:val="el-GR"/>
              </w:rPr>
              <w:t>ΘΕΙ</w:t>
            </w:r>
            <w:r w:rsidRPr="009C159A">
              <w:rPr>
                <w:rFonts w:cs="Calibri"/>
                <w:b/>
                <w:bCs/>
                <w:spacing w:val="-3"/>
                <w:sz w:val="28"/>
                <w:szCs w:val="28"/>
                <w:u w:val="thick" w:color="000000"/>
                <w:lang w:val="el-GR"/>
              </w:rPr>
              <w:t>Α</w:t>
            </w:r>
            <w:r w:rsidRPr="009C159A">
              <w:rPr>
                <w:rFonts w:cs="Calibri"/>
                <w:b/>
                <w:bCs/>
                <w:sz w:val="28"/>
                <w:szCs w:val="28"/>
                <w:u w:val="thick" w:color="000000"/>
                <w:lang w:val="el-GR"/>
              </w:rPr>
              <w:t>Σ</w:t>
            </w:r>
            <w:r w:rsidRPr="009C159A">
              <w:rPr>
                <w:rFonts w:cs="Calibri"/>
                <w:b/>
                <w:bCs/>
                <w:spacing w:val="-2"/>
                <w:sz w:val="28"/>
                <w:szCs w:val="28"/>
                <w:u w:val="thick" w:color="000000"/>
                <w:lang w:val="el-GR"/>
              </w:rPr>
              <w:t xml:space="preserve"> </w:t>
            </w:r>
            <w:r w:rsidRPr="009C159A">
              <w:rPr>
                <w:rFonts w:cs="Calibri"/>
                <w:b/>
                <w:bCs/>
                <w:sz w:val="28"/>
                <w:szCs w:val="28"/>
                <w:u w:val="thick" w:color="000000"/>
                <w:lang w:val="el-GR"/>
              </w:rPr>
              <w:t>:</w:t>
            </w:r>
          </w:p>
          <w:p w:rsidR="00014C50" w:rsidRDefault="00DF22D2" w:rsidP="0070564C">
            <w:pPr>
              <w:pStyle w:val="TableParagraph"/>
              <w:spacing w:line="359" w:lineRule="auto"/>
              <w:ind w:left="327" w:right="326" w:hanging="3"/>
              <w:jc w:val="center"/>
              <w:rPr>
                <w:rFonts w:cs="Calibri"/>
                <w:b/>
                <w:bCs/>
                <w:i/>
                <w:spacing w:val="-1"/>
                <w:sz w:val="28"/>
                <w:szCs w:val="28"/>
                <w:lang w:val="el-GR"/>
              </w:rPr>
            </w:pPr>
            <w:r w:rsidRPr="000F3057">
              <w:rPr>
                <w:rFonts w:cs="Calibri"/>
                <w:b/>
                <w:bCs/>
                <w:i/>
                <w:spacing w:val="-1"/>
                <w:sz w:val="28"/>
                <w:szCs w:val="28"/>
                <w:lang w:val="el-GR"/>
              </w:rPr>
              <w:t>«</w:t>
            </w:r>
            <w:bookmarkStart w:id="1" w:name="_Hlk103170007"/>
            <w:r>
              <w:rPr>
                <w:rFonts w:cs="Calibri"/>
                <w:b/>
                <w:bCs/>
                <w:i/>
                <w:spacing w:val="-1"/>
                <w:sz w:val="28"/>
                <w:szCs w:val="28"/>
                <w:lang w:val="el-GR"/>
              </w:rPr>
              <w:t>ΕΚΣΥΓΧΡΟΝΙΣΜΟΣ ΚΑΙ ΑΝΑΒΑΘΜΙΣΗΣ ΗΛΕΚΤΡΟΜΗΧΑΝΟΛΟΓΙΚΩΝ ΕΓΚΑΤΑΣΤΑΣΕΩΝ ΑΡΔΕΥΣΗΣ ΑΡΜΟΔΙΟΤΗΤΑΣ ΤΟΕΒ ΠΗΝΕΙΟΥ</w:t>
            </w:r>
            <w:bookmarkEnd w:id="1"/>
            <w:r w:rsidRPr="000F3057">
              <w:rPr>
                <w:rFonts w:cs="Calibri"/>
                <w:b/>
                <w:bCs/>
                <w:i/>
                <w:spacing w:val="-1"/>
                <w:sz w:val="28"/>
                <w:szCs w:val="28"/>
                <w:lang w:val="el-GR"/>
              </w:rPr>
              <w:t>»</w:t>
            </w:r>
          </w:p>
          <w:p w:rsidR="00C5575A" w:rsidRDefault="00C5575A" w:rsidP="0070564C">
            <w:pPr>
              <w:pStyle w:val="TableParagraph"/>
              <w:spacing w:line="359" w:lineRule="auto"/>
              <w:ind w:left="327" w:right="326" w:hanging="3"/>
              <w:jc w:val="center"/>
              <w:rPr>
                <w:rFonts w:cs="Calibri"/>
                <w:b/>
                <w:bCs/>
                <w:i/>
                <w:spacing w:val="-1"/>
                <w:sz w:val="28"/>
                <w:szCs w:val="28"/>
                <w:lang w:val="el-GR"/>
              </w:rPr>
            </w:pPr>
          </w:p>
          <w:p w:rsidR="00C5575A" w:rsidRDefault="00C5575A" w:rsidP="0070564C">
            <w:pPr>
              <w:pStyle w:val="TableParagraph"/>
              <w:spacing w:line="359" w:lineRule="auto"/>
              <w:ind w:left="327" w:right="326" w:hanging="3"/>
              <w:jc w:val="center"/>
              <w:rPr>
                <w:rFonts w:cs="Calibri"/>
                <w:b/>
                <w:bCs/>
                <w:i/>
                <w:spacing w:val="-1"/>
                <w:sz w:val="28"/>
                <w:szCs w:val="28"/>
                <w:lang w:val="el-GR"/>
              </w:rPr>
            </w:pPr>
          </w:p>
          <w:p w:rsidR="00C5575A" w:rsidRPr="00C5575A" w:rsidRDefault="00DF22D2" w:rsidP="0070564C">
            <w:pPr>
              <w:pStyle w:val="TableParagraph"/>
              <w:spacing w:line="359" w:lineRule="auto"/>
              <w:ind w:left="327" w:right="326" w:hanging="3"/>
              <w:jc w:val="center"/>
              <w:rPr>
                <w:rFonts w:cs="Calibri"/>
                <w:b/>
                <w:bCs/>
                <w:spacing w:val="-1"/>
                <w:sz w:val="40"/>
                <w:szCs w:val="40"/>
              </w:rPr>
            </w:pPr>
            <w:r w:rsidRPr="00C5575A">
              <w:rPr>
                <w:rFonts w:cs="Calibri"/>
                <w:b/>
                <w:bCs/>
                <w:spacing w:val="-1"/>
                <w:sz w:val="40"/>
                <w:szCs w:val="40"/>
                <w:lang w:val="el-GR"/>
              </w:rPr>
              <w:t xml:space="preserve">ΠΑΡΑΡΤΗΜΑ </w:t>
            </w:r>
            <w:r w:rsidRPr="00C5575A">
              <w:rPr>
                <w:rFonts w:cs="Calibri"/>
                <w:b/>
                <w:bCs/>
                <w:spacing w:val="-1"/>
                <w:sz w:val="40"/>
                <w:szCs w:val="40"/>
              </w:rPr>
              <w:t>IV</w:t>
            </w:r>
          </w:p>
          <w:p w:rsidR="00C5575A" w:rsidRPr="000F3057" w:rsidRDefault="00C5575A" w:rsidP="0070564C">
            <w:pPr>
              <w:pStyle w:val="TableParagraph"/>
              <w:spacing w:line="359" w:lineRule="auto"/>
              <w:ind w:left="327" w:right="326" w:hanging="3"/>
              <w:jc w:val="center"/>
              <w:rPr>
                <w:rFonts w:cs="Calibri"/>
                <w:sz w:val="28"/>
                <w:szCs w:val="28"/>
                <w:lang w:val="el-GR"/>
              </w:rPr>
            </w:pPr>
          </w:p>
        </w:tc>
      </w:tr>
      <w:tr w:rsidR="00000000" w:rsidTr="0070564C">
        <w:trPr>
          <w:trHeight w:hRule="exact" w:val="1281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014C50" w:rsidRPr="009C159A" w:rsidRDefault="00014C50" w:rsidP="0070564C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014C50" w:rsidRPr="00C00BD4" w:rsidRDefault="00DF22D2" w:rsidP="0070564C">
            <w:pPr>
              <w:pStyle w:val="TableParagraph"/>
              <w:jc w:val="center"/>
              <w:rPr>
                <w:rFonts w:cs="Calibri"/>
                <w:sz w:val="40"/>
                <w:szCs w:val="40"/>
                <w:lang w:val="el-GR"/>
              </w:rPr>
            </w:pPr>
            <w:r>
              <w:rPr>
                <w:rFonts w:cs="Calibri"/>
                <w:b/>
                <w:bCs/>
                <w:sz w:val="40"/>
                <w:szCs w:val="40"/>
                <w:lang w:val="el-GR"/>
              </w:rPr>
              <w:t>ΕΝΤΥΠΟ ΤΕΧΝΙΚΗΣ ΠΡΟΣΦΟΡΑΣ</w:t>
            </w:r>
          </w:p>
        </w:tc>
      </w:tr>
      <w:tr w:rsidR="00000000" w:rsidTr="0070564C">
        <w:trPr>
          <w:trHeight w:hRule="exact" w:val="1877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014C50" w:rsidRPr="00C00BD4" w:rsidRDefault="00DF22D2" w:rsidP="0070564C">
            <w:pPr>
              <w:pStyle w:val="TableParagraph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  <w:r w:rsidRPr="00C00BD4">
              <w:rPr>
                <w:rFonts w:cs="Calibri"/>
                <w:b/>
                <w:bCs/>
                <w:sz w:val="24"/>
                <w:szCs w:val="24"/>
                <w:lang w:val="el-GR"/>
              </w:rPr>
              <w:t>ΕΝΔΕΙΚΤΙΚΟΣ ΠΡΟΫΠΟΛΟΓΙΣΜΟΣ :     1.769.700,00 €</w:t>
            </w:r>
          </w:p>
          <w:p w:rsidR="00014C50" w:rsidRPr="00C00BD4" w:rsidRDefault="00DF22D2" w:rsidP="0070564C">
            <w:pPr>
              <w:pStyle w:val="TableParagraph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  <w:r w:rsidRPr="00C00BD4">
              <w:rPr>
                <w:rFonts w:cs="Calibri"/>
                <w:b/>
                <w:bCs/>
                <w:sz w:val="24"/>
                <w:szCs w:val="24"/>
                <w:lang w:val="el-GR"/>
              </w:rPr>
              <w:t xml:space="preserve">Φ.Π.Α. 24 % :         424.728,00 </w:t>
            </w:r>
            <w:r w:rsidRPr="00C00BD4">
              <w:rPr>
                <w:rFonts w:cs="Calibri"/>
                <w:b/>
                <w:bCs/>
                <w:sz w:val="24"/>
                <w:szCs w:val="24"/>
                <w:lang w:val="el-GR"/>
              </w:rPr>
              <w:t>€</w:t>
            </w:r>
          </w:p>
          <w:p w:rsidR="00014C50" w:rsidRPr="00961699" w:rsidRDefault="00DF22D2" w:rsidP="0070564C">
            <w:pPr>
              <w:pStyle w:val="TableParagraph"/>
              <w:spacing w:line="359" w:lineRule="auto"/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C00BD4">
              <w:rPr>
                <w:rFonts w:cs="Calibri"/>
                <w:b/>
                <w:bCs/>
                <w:sz w:val="24"/>
                <w:szCs w:val="24"/>
                <w:lang w:val="el-GR"/>
              </w:rPr>
              <w:t>ΓΕΝΙΚΟ ΣΥΝΟΛΟ :  2.194.428,00 €</w:t>
            </w:r>
          </w:p>
        </w:tc>
      </w:tr>
      <w:tr w:rsidR="00000000" w:rsidTr="0070564C">
        <w:trPr>
          <w:trHeight w:hRule="exact" w:val="2092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014C50" w:rsidRPr="00995064" w:rsidRDefault="00DF22D2" w:rsidP="0070564C">
            <w:pPr>
              <w:pStyle w:val="TableParagraph"/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995064">
              <w:rPr>
                <w:rFonts w:cs="Calibri"/>
                <w:b/>
                <w:bCs/>
                <w:sz w:val="24"/>
                <w:szCs w:val="24"/>
                <w:lang w:val="el-GR"/>
              </w:rPr>
              <w:t>Αρ.</w:t>
            </w:r>
            <w:r w:rsidRPr="00995064">
              <w:rPr>
                <w:rFonts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995064">
              <w:rPr>
                <w:rFonts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995064">
              <w:rPr>
                <w:rFonts w:cs="Calibri"/>
                <w:b/>
                <w:bCs/>
                <w:sz w:val="24"/>
                <w:szCs w:val="24"/>
                <w:lang w:val="el-GR"/>
              </w:rPr>
              <w:t>ελέ</w:t>
            </w:r>
            <w:r w:rsidRPr="00995064">
              <w:rPr>
                <w:rFonts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995064">
              <w:rPr>
                <w:rFonts w:cs="Calibri"/>
                <w:b/>
                <w:bCs/>
                <w:sz w:val="24"/>
                <w:szCs w:val="24"/>
                <w:lang w:val="el-GR"/>
              </w:rPr>
              <w:t>η</w:t>
            </w:r>
            <w:r>
              <w:rPr>
                <w:rFonts w:cs="Calibri"/>
                <w:b/>
                <w:bCs/>
                <w:sz w:val="24"/>
                <w:szCs w:val="24"/>
                <w:lang w:val="el-GR"/>
              </w:rPr>
              <w:t>ς</w:t>
            </w:r>
            <w:r>
              <w:rPr>
                <w:rFonts w:cs="Calibri"/>
                <w:sz w:val="24"/>
                <w:szCs w:val="24"/>
                <w:lang w:val="el-GR"/>
              </w:rPr>
              <w:t>:…..</w:t>
            </w:r>
          </w:p>
        </w:tc>
      </w:tr>
      <w:tr w:rsidR="00000000" w:rsidTr="0070564C">
        <w:trPr>
          <w:trHeight w:hRule="exact" w:val="1414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014C50" w:rsidRPr="005C6DC1" w:rsidRDefault="00DF22D2" w:rsidP="0070564C">
            <w:pPr>
              <w:pStyle w:val="TableParagraph"/>
              <w:spacing w:after="100"/>
              <w:ind w:left="91"/>
              <w:jc w:val="center"/>
              <w:rPr>
                <w:rFonts w:cs="Calibri"/>
                <w:b/>
                <w:i/>
                <w:sz w:val="24"/>
                <w:szCs w:val="24"/>
                <w:lang w:val="el-GR"/>
              </w:rPr>
            </w:pPr>
            <w:r w:rsidRPr="005C6DC1">
              <w:rPr>
                <w:rFonts w:cs="Calibri"/>
                <w:b/>
                <w:i/>
                <w:sz w:val="24"/>
                <w:szCs w:val="24"/>
                <w:lang w:val="el-GR"/>
              </w:rPr>
              <w:t xml:space="preserve">ΤΟΕΒ ΠΗΝΕΙΟΥ </w:t>
            </w:r>
          </w:p>
          <w:p w:rsidR="00014C50" w:rsidRPr="005C6DC1" w:rsidRDefault="00DF22D2" w:rsidP="0070564C">
            <w:pPr>
              <w:pStyle w:val="TableParagraph"/>
              <w:spacing w:after="100"/>
              <w:ind w:left="91"/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5C6DC1">
              <w:rPr>
                <w:rFonts w:cs="Calibri"/>
                <w:b/>
                <w:i/>
                <w:sz w:val="24"/>
                <w:szCs w:val="24"/>
                <w:lang w:val="el-GR"/>
              </w:rPr>
              <w:t>ΜΑΙΟΣ 2022</w:t>
            </w:r>
          </w:p>
        </w:tc>
      </w:tr>
    </w:tbl>
    <w:p w:rsidR="00784696" w:rsidRDefault="00784696">
      <w:pPr>
        <w:suppressAutoHyphens w:val="0"/>
        <w:spacing w:before="0" w:beforeAutospacing="0" w:after="0" w:afterAutospacing="0" w:line="240" w:lineRule="auto"/>
        <w:jc w:val="left"/>
        <w:rPr>
          <w:rFonts w:cs="Times New Roman"/>
          <w:b/>
          <w:color w:val="002060"/>
          <w:lang w:val="el-GR"/>
        </w:rPr>
        <w:sectPr w:rsidR="00784696" w:rsidSect="007846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0" w:gutter="0"/>
          <w:cols w:space="720"/>
          <w:titlePg/>
          <w:docGrid w:linePitch="360"/>
        </w:sectPr>
      </w:pPr>
    </w:p>
    <w:p w:rsidR="009451BC" w:rsidRPr="009E5074" w:rsidRDefault="00DF22D2" w:rsidP="00F342AA">
      <w:pPr>
        <w:pStyle w:val="20"/>
        <w:rPr>
          <w:sz w:val="24"/>
          <w:szCs w:val="24"/>
          <w:lang w:val="el-GR"/>
        </w:rPr>
      </w:pPr>
      <w:r w:rsidRPr="009E5074">
        <w:rPr>
          <w:sz w:val="24"/>
          <w:szCs w:val="24"/>
          <w:lang w:val="el-GR"/>
        </w:rPr>
        <w:lastRenderedPageBreak/>
        <w:t>ΕΝΤΥΠΑ</w:t>
      </w:r>
      <w:r w:rsidR="001C3F21" w:rsidRPr="009E5074">
        <w:rPr>
          <w:sz w:val="24"/>
          <w:szCs w:val="24"/>
          <w:lang w:val="el-GR"/>
        </w:rPr>
        <w:t xml:space="preserve"> </w:t>
      </w:r>
      <w:r w:rsidRPr="009E5074">
        <w:rPr>
          <w:sz w:val="24"/>
          <w:szCs w:val="24"/>
          <w:lang w:val="el-GR"/>
        </w:rPr>
        <w:t>ΠΡΟΣ ΣΥΜΠΛΗΡΩΣΗ - ΕΝΤΥΠΟ ΤΕΧΝΙΚΗΣ ΠΡΟΣΦΟΡΑΣ</w:t>
      </w:r>
    </w:p>
    <w:p w:rsidR="009451BC" w:rsidRPr="009E5074" w:rsidRDefault="00DF22D2" w:rsidP="00643537">
      <w:pPr>
        <w:rPr>
          <w:rFonts w:cs="Times New Roman"/>
          <w:highlight w:val="yellow"/>
          <w:lang w:val="el-GR"/>
        </w:rPr>
      </w:pPr>
      <w:r w:rsidRPr="009E5074">
        <w:rPr>
          <w:rFonts w:cs="Times New Roman"/>
          <w:lang w:val="el-GR"/>
        </w:rPr>
        <w:t>Ακολουθούν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πίνακες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στοιχείων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τεχνικής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προσφοράς,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οι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οποίοι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πρέπει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να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συμπληρωθούν υποχρεωτικά από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τον</w:t>
      </w:r>
      <w:r w:rsidR="001C3F21" w:rsidRPr="009E5074">
        <w:rPr>
          <w:rFonts w:cs="Times New Roman"/>
          <w:lang w:val="el-GR"/>
        </w:rPr>
        <w:t xml:space="preserve"> </w:t>
      </w:r>
      <w:r w:rsidR="00FC6796" w:rsidRPr="009E5074">
        <w:rPr>
          <w:rFonts w:cs="Times New Roman"/>
          <w:lang w:val="el-GR"/>
        </w:rPr>
        <w:t>διαγωνιζόμενο</w:t>
      </w:r>
      <w:r w:rsidRPr="009E5074">
        <w:rPr>
          <w:rFonts w:cs="Times New Roman"/>
          <w:lang w:val="el-GR"/>
        </w:rPr>
        <w:t>,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με παραπο</w:t>
      </w:r>
      <w:r w:rsidRPr="009E5074">
        <w:rPr>
          <w:rFonts w:cs="Times New Roman"/>
          <w:lang w:val="el-GR"/>
        </w:rPr>
        <w:t>μπές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σε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συγκεκριμένες</w:t>
      </w:r>
      <w:r w:rsidR="001C3F21" w:rsidRPr="009E5074">
        <w:rPr>
          <w:rFonts w:cs="Times New Roman"/>
          <w:lang w:val="el-GR"/>
        </w:rPr>
        <w:t xml:space="preserve"> </w:t>
      </w:r>
      <w:r w:rsidR="00DF0E1D" w:rsidRPr="009E5074">
        <w:rPr>
          <w:rFonts w:cs="Times New Roman"/>
          <w:lang w:val="el-GR"/>
        </w:rPr>
        <w:t>παραγράφους</w:t>
      </w:r>
      <w:r w:rsidRPr="009E5074">
        <w:rPr>
          <w:rFonts w:cs="Times New Roman"/>
          <w:lang w:val="el-GR"/>
        </w:rPr>
        <w:t>,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στις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αντίστοιχες αναλυτικές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τεχνικές προδιαγραφές της προσφοράς.</w:t>
      </w:r>
    </w:p>
    <w:p w:rsidR="009451BC" w:rsidRPr="009E5074" w:rsidRDefault="00DF22D2" w:rsidP="00DF0E1D">
      <w:pPr>
        <w:pStyle w:val="3"/>
        <w:rPr>
          <w:szCs w:val="24"/>
          <w:lang w:val="el-GR"/>
        </w:rPr>
      </w:pPr>
      <w:r w:rsidRPr="009E5074">
        <w:rPr>
          <w:szCs w:val="24"/>
          <w:lang w:val="el-GR"/>
        </w:rPr>
        <w:t>Β1.</w:t>
      </w:r>
      <w:r w:rsidRPr="009E5074">
        <w:rPr>
          <w:szCs w:val="24"/>
          <w:lang w:val="el-GR"/>
        </w:rPr>
        <w:tab/>
        <w:t xml:space="preserve">ΤΟΠΙΚΟΙ ΣΤΑΘΜΟΙ ΕΛΕΓΧΟΥ </w:t>
      </w:r>
    </w:p>
    <w:tbl>
      <w:tblPr>
        <w:tblW w:w="151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386"/>
        <w:gridCol w:w="2693"/>
        <w:gridCol w:w="6096"/>
      </w:tblGrid>
      <w:tr w:rsidR="00000000">
        <w:trPr>
          <w:cantSplit/>
          <w:tblHeader/>
        </w:trPr>
        <w:tc>
          <w:tcPr>
            <w:tcW w:w="993" w:type="dxa"/>
            <w:shd w:val="pct20" w:color="auto" w:fill="FFFFFF"/>
            <w:vAlign w:val="center"/>
          </w:tcPr>
          <w:p w:rsidR="000220D2" w:rsidRPr="009E5074" w:rsidRDefault="00DF22D2" w:rsidP="00643537">
            <w:pPr>
              <w:jc w:val="center"/>
              <w:rPr>
                <w:rFonts w:cs="Times New Roman"/>
                <w:b/>
              </w:rPr>
            </w:pPr>
            <w:bookmarkStart w:id="2" w:name="_Hlk513062407"/>
            <w:r w:rsidRPr="009E5074">
              <w:rPr>
                <w:rFonts w:cs="Times New Roman"/>
                <w:b/>
              </w:rPr>
              <w:t>Α/Α</w:t>
            </w:r>
          </w:p>
        </w:tc>
        <w:tc>
          <w:tcPr>
            <w:tcW w:w="5386" w:type="dxa"/>
            <w:shd w:val="pct20" w:color="auto" w:fill="FFFFFF"/>
            <w:vAlign w:val="center"/>
          </w:tcPr>
          <w:p w:rsidR="000220D2" w:rsidRPr="009E5074" w:rsidRDefault="00DF22D2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ΕΞΟΠΛΙΣΜΟΥ</w:t>
            </w:r>
          </w:p>
        </w:tc>
        <w:tc>
          <w:tcPr>
            <w:tcW w:w="2693" w:type="dxa"/>
            <w:shd w:val="pct20" w:color="auto" w:fill="FFFFFF"/>
            <w:vAlign w:val="center"/>
          </w:tcPr>
          <w:p w:rsidR="000220D2" w:rsidRPr="009E5074" w:rsidRDefault="000220D2" w:rsidP="00643537">
            <w:pPr>
              <w:jc w:val="center"/>
              <w:rPr>
                <w:rFonts w:cs="Times New Roman"/>
                <w:b/>
              </w:rPr>
            </w:pPr>
          </w:p>
          <w:p w:rsidR="000220D2" w:rsidRPr="009E5074" w:rsidRDefault="00DF22D2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ΚΑΤΑΣΚΕΥΑΣΤΗΣ/</w:t>
            </w:r>
            <w:r w:rsidR="00A47283" w:rsidRPr="009E5074">
              <w:rPr>
                <w:rFonts w:cs="Times New Roman"/>
                <w:b/>
                <w:lang w:val="el-GR"/>
              </w:rPr>
              <w:t xml:space="preserve"> </w:t>
            </w:r>
            <w:r w:rsidRPr="009E5074">
              <w:rPr>
                <w:rFonts w:cs="Times New Roman"/>
                <w:b/>
                <w:lang w:val="el-GR"/>
              </w:rPr>
              <w:t>ΤΥΠΟΣ</w:t>
            </w:r>
          </w:p>
          <w:p w:rsidR="000220D2" w:rsidRPr="009E5074" w:rsidRDefault="000220D2" w:rsidP="0064353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96" w:type="dxa"/>
            <w:shd w:val="pct20" w:color="auto" w:fill="FFFFFF"/>
            <w:vAlign w:val="center"/>
          </w:tcPr>
          <w:p w:rsidR="000220D2" w:rsidRPr="009E5074" w:rsidRDefault="00DF22D2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ΠΑΡΑΠΟΜΠΗ</w:t>
            </w:r>
            <w:r w:rsidR="002E2FB5" w:rsidRPr="009E5074">
              <w:rPr>
                <w:rFonts w:cs="Times New Roman"/>
                <w:b/>
                <w:lang w:val="el-GR"/>
              </w:rPr>
              <w:t xml:space="preserve"> ΣΕ ΤΕΧΝΙΚΟ ΦΥΛΛΑΔΙΟ ΚΑΙ ΤΕΧΝΙΚΗ ΠΡΟΣΦΟΡΑ</w:t>
            </w:r>
          </w:p>
        </w:tc>
      </w:tr>
      <w:bookmarkEnd w:id="2"/>
      <w:tr w:rsidR="00000000" w:rsidTr="00425DBE">
        <w:trPr>
          <w:cantSplit/>
          <w:trHeight w:val="683"/>
        </w:trPr>
        <w:tc>
          <w:tcPr>
            <w:tcW w:w="993" w:type="dxa"/>
            <w:vAlign w:val="center"/>
          </w:tcPr>
          <w:p w:rsidR="001F6ACE" w:rsidRPr="009E5074" w:rsidRDefault="001F6AC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F6ACE" w:rsidRPr="00525E75" w:rsidRDefault="00DF22D2" w:rsidP="00425DBE">
            <w:pPr>
              <w:jc w:val="left"/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Ηλεκτρικός πίνακας ισχύος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000000" w:rsidTr="00425DBE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F6ACE" w:rsidRPr="00525E75" w:rsidRDefault="00DF22D2" w:rsidP="00425DBE">
            <w:pPr>
              <w:jc w:val="left"/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Μονάδα Αδιάλειπτης Λειτουργίας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000000" w:rsidTr="00425DBE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1F6ACE" w:rsidRPr="00525E75" w:rsidRDefault="00DF22D2" w:rsidP="00425DBE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Προγραμματιζόμενος Λογικός Ελεγκτής (</w:t>
            </w:r>
            <w:r w:rsidRPr="00525E75">
              <w:rPr>
                <w:rFonts w:ascii="Times New Roman" w:hAnsi="Times New Roman" w:cs="Times New Roman"/>
                <w:lang w:val="en-US"/>
              </w:rPr>
              <w:t>PLC)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000000" w:rsidTr="00425DBE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425DBE" w:rsidRPr="00525E75" w:rsidRDefault="00DF22D2" w:rsidP="00425DBE">
            <w:pPr>
              <w:jc w:val="left"/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Αντικεραυνική Προστασία</w:t>
            </w:r>
          </w:p>
        </w:tc>
        <w:tc>
          <w:tcPr>
            <w:tcW w:w="2693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</w:rPr>
            </w:pPr>
          </w:p>
        </w:tc>
      </w:tr>
      <w:tr w:rsidR="00000000" w:rsidTr="00425DBE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25DBE" w:rsidRPr="00525E75" w:rsidRDefault="00DF22D2" w:rsidP="00425DBE">
            <w:pPr>
              <w:jc w:val="left"/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Μονάδα Ασύρματης Επικοινωνίας</w:t>
            </w:r>
          </w:p>
        </w:tc>
        <w:tc>
          <w:tcPr>
            <w:tcW w:w="2693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b/>
                <w:bCs/>
              </w:rPr>
            </w:pPr>
          </w:p>
        </w:tc>
      </w:tr>
      <w:tr w:rsidR="00000000" w:rsidTr="00425DBE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25DBE" w:rsidRPr="00525E75" w:rsidRDefault="00DF22D2" w:rsidP="00425DBE">
            <w:pPr>
              <w:jc w:val="left"/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</w:rPr>
              <w:t>Σύστημα Μέτρησης Ενέργειας</w:t>
            </w:r>
          </w:p>
        </w:tc>
        <w:tc>
          <w:tcPr>
            <w:tcW w:w="2693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b/>
                <w:bCs/>
                <w:lang w:val="el-GR"/>
              </w:rPr>
            </w:pPr>
          </w:p>
        </w:tc>
      </w:tr>
      <w:tr w:rsidR="00000000" w:rsidTr="00425DBE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25DBE" w:rsidRPr="00525E75" w:rsidRDefault="00DF22D2" w:rsidP="00425DBE">
            <w:pPr>
              <w:jc w:val="left"/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</w:rPr>
              <w:t>Πιεζοηλεκτρικός Μετρητής Πίεσης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25DBE">
        <w:trPr>
          <w:cantSplit/>
          <w:trHeight w:val="615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25DBE" w:rsidRPr="00525E75" w:rsidRDefault="00DF22D2" w:rsidP="00425DBE">
            <w:pPr>
              <w:jc w:val="left"/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Ηλεκτρομαγνητικός Μετρητής Παροχής</w:t>
            </w:r>
          </w:p>
        </w:tc>
        <w:tc>
          <w:tcPr>
            <w:tcW w:w="2693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</w:rPr>
            </w:pPr>
          </w:p>
        </w:tc>
      </w:tr>
      <w:tr w:rsidR="00000000" w:rsidTr="00015210">
        <w:trPr>
          <w:cantSplit/>
          <w:trHeight w:val="615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Ρυθ</w:t>
            </w:r>
            <w:r w:rsidRPr="00525E75">
              <w:rPr>
                <w:rFonts w:ascii="Times New Roman" w:hAnsi="Times New Roman" w:cs="Times New Roman"/>
                <w:lang w:val="el-GR"/>
              </w:rPr>
              <w:t>μιστής Στροφών</w:t>
            </w:r>
          </w:p>
        </w:tc>
        <w:tc>
          <w:tcPr>
            <w:tcW w:w="2693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</w:rPr>
            </w:pPr>
          </w:p>
        </w:tc>
      </w:tr>
      <w:tr w:rsidR="00000000" w:rsidTr="00015210">
        <w:trPr>
          <w:cantSplit/>
          <w:trHeight w:val="615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n-US" w:eastAsia="el-GR"/>
              </w:rPr>
            </w:pPr>
            <w:r w:rsidRPr="00525E75">
              <w:rPr>
                <w:rFonts w:ascii="Times New Roman" w:hAnsi="Times New Roman" w:cs="Times New Roman"/>
                <w:color w:val="000000"/>
                <w:lang w:eastAsia="el-GR"/>
              </w:rPr>
              <w:t>Αντλητικά Συγκροτήματα</w:t>
            </w:r>
          </w:p>
        </w:tc>
        <w:tc>
          <w:tcPr>
            <w:tcW w:w="2693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</w:rPr>
            </w:pPr>
          </w:p>
        </w:tc>
      </w:tr>
      <w:tr w:rsidR="00000000">
        <w:trPr>
          <w:cantSplit/>
          <w:trHeight w:val="122"/>
        </w:trPr>
        <w:tc>
          <w:tcPr>
            <w:tcW w:w="993" w:type="dxa"/>
            <w:shd w:val="pct25" w:color="auto" w:fill="FFFFFF"/>
            <w:vAlign w:val="center"/>
          </w:tcPr>
          <w:p w:rsidR="00425DBE" w:rsidRPr="009E5074" w:rsidRDefault="00425DBE" w:rsidP="00425DBE">
            <w:pPr>
              <w:pStyle w:val="aff5"/>
              <w:widowControl/>
              <w:spacing w:line="240" w:lineRule="atLeast"/>
              <w:ind w:left="176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13062772"/>
          </w:p>
        </w:tc>
        <w:tc>
          <w:tcPr>
            <w:tcW w:w="5386" w:type="dxa"/>
            <w:shd w:val="pct25" w:color="auto" w:fill="FFFFFF"/>
            <w:vAlign w:val="center"/>
          </w:tcPr>
          <w:p w:rsidR="00425DBE" w:rsidRPr="009E5074" w:rsidRDefault="00DF22D2" w:rsidP="00425DBE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ΕΡΓΑΣΙΩΝ</w:t>
            </w:r>
          </w:p>
        </w:tc>
        <w:tc>
          <w:tcPr>
            <w:tcW w:w="2693" w:type="dxa"/>
            <w:shd w:val="pct25" w:color="auto" w:fill="FFFFFF"/>
            <w:vAlign w:val="center"/>
          </w:tcPr>
          <w:p w:rsidR="00425DBE" w:rsidRPr="009E5074" w:rsidRDefault="00DF22D2" w:rsidP="00425DBE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ΕΓΚΑΤΑΣΤΑΤΗΣ</w:t>
            </w:r>
          </w:p>
        </w:tc>
        <w:tc>
          <w:tcPr>
            <w:tcW w:w="6096" w:type="dxa"/>
            <w:vMerge w:val="restart"/>
            <w:shd w:val="pct25" w:color="auto" w:fill="FFFFFF"/>
            <w:vAlign w:val="center"/>
          </w:tcPr>
          <w:p w:rsidR="00425DBE" w:rsidRPr="009E5074" w:rsidRDefault="00425DBE" w:rsidP="00425DBE">
            <w:pPr>
              <w:pStyle w:val="aff5"/>
              <w:widowControl/>
              <w:spacing w:line="240" w:lineRule="atLeast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3"/>
      <w:tr w:rsidR="00000000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Εργασίες εγκατάστασης και θέσης σε λειτουργία εξοπλισμού Τοπικού Σταθμού Άρδευσης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Merge/>
            <w:shd w:val="clear" w:color="auto" w:fill="C0C0C0"/>
            <w:vAlign w:val="center"/>
          </w:tcPr>
          <w:p w:rsidR="00425DBE" w:rsidRPr="009E5074" w:rsidRDefault="00425DBE" w:rsidP="00425DBE">
            <w:pPr>
              <w:pStyle w:val="aff5"/>
              <w:widowControl/>
              <w:spacing w:line="240" w:lineRule="atLeast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1BC" w:rsidRPr="009E5074" w:rsidRDefault="009451BC" w:rsidP="00DF0E1D">
      <w:pPr>
        <w:spacing w:after="240" w:line="276" w:lineRule="auto"/>
        <w:ind w:right="-8"/>
        <w:rPr>
          <w:rFonts w:cs="Times New Roman"/>
          <w:highlight w:val="yellow"/>
          <w:lang w:val="el-GR"/>
        </w:rPr>
      </w:pPr>
    </w:p>
    <w:p w:rsidR="009451BC" w:rsidRPr="009E5074" w:rsidRDefault="00DF22D2" w:rsidP="00DF0E1D">
      <w:pPr>
        <w:pStyle w:val="3"/>
        <w:rPr>
          <w:szCs w:val="24"/>
          <w:lang w:val="el-GR"/>
        </w:rPr>
      </w:pPr>
      <w:bookmarkStart w:id="4" w:name="_Toc412563817"/>
      <w:bookmarkStart w:id="5" w:name="_Toc417307534"/>
      <w:r w:rsidRPr="009E5074">
        <w:rPr>
          <w:szCs w:val="24"/>
          <w:lang w:val="el-GR"/>
        </w:rPr>
        <w:br w:type="page"/>
      </w:r>
      <w:r w:rsidR="009451BC" w:rsidRPr="009E5074">
        <w:rPr>
          <w:szCs w:val="24"/>
          <w:lang w:val="el-GR"/>
        </w:rPr>
        <w:lastRenderedPageBreak/>
        <w:t>Β2. ΣΤΑΘΜΟΙ ΕΛΕΓΧΟΥ ΚΑΙ ΔΙΑΧΕΙΡΙΣΗΣ (ΚΣΕ),(ΦΣΕ)</w:t>
      </w:r>
      <w:bookmarkEnd w:id="4"/>
      <w:bookmarkEnd w:id="5"/>
    </w:p>
    <w:tbl>
      <w:tblPr>
        <w:tblW w:w="151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386"/>
        <w:gridCol w:w="2693"/>
        <w:gridCol w:w="6096"/>
      </w:tblGrid>
      <w:tr w:rsidR="00000000">
        <w:trPr>
          <w:cantSplit/>
        </w:trPr>
        <w:tc>
          <w:tcPr>
            <w:tcW w:w="993" w:type="dxa"/>
            <w:shd w:val="pct20" w:color="auto" w:fill="FFFFFF"/>
            <w:vAlign w:val="center"/>
          </w:tcPr>
          <w:p w:rsidR="005717BC" w:rsidRPr="009E5074" w:rsidRDefault="00DF22D2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Α/Α</w:t>
            </w:r>
          </w:p>
        </w:tc>
        <w:tc>
          <w:tcPr>
            <w:tcW w:w="5386" w:type="dxa"/>
            <w:shd w:val="pct20" w:color="auto" w:fill="FFFFFF"/>
            <w:vAlign w:val="center"/>
          </w:tcPr>
          <w:p w:rsidR="005717BC" w:rsidRPr="009E5074" w:rsidRDefault="00DF22D2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ΕΞΟΠΛΙΣΜΟΥ</w:t>
            </w:r>
          </w:p>
        </w:tc>
        <w:tc>
          <w:tcPr>
            <w:tcW w:w="2693" w:type="dxa"/>
            <w:shd w:val="pct20" w:color="auto" w:fill="FFFFFF"/>
            <w:vAlign w:val="center"/>
          </w:tcPr>
          <w:p w:rsidR="005717BC" w:rsidRPr="009E5074" w:rsidRDefault="005717BC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  <w:p w:rsidR="005717BC" w:rsidRPr="009E5074" w:rsidRDefault="00DF22D2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ΚΑΤΑΣΚΕΥΑΣΤΗΣ/</w:t>
            </w:r>
            <w:r w:rsidRPr="009E5074">
              <w:rPr>
                <w:rFonts w:cs="Times New Roman"/>
                <w:b/>
                <w:lang w:val="el-GR"/>
              </w:rPr>
              <w:t>ΤΥΠΟΣ</w:t>
            </w:r>
          </w:p>
          <w:p w:rsidR="005717BC" w:rsidRPr="009E5074" w:rsidRDefault="005717BC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</w:tc>
        <w:tc>
          <w:tcPr>
            <w:tcW w:w="6096" w:type="dxa"/>
            <w:shd w:val="pct20" w:color="auto" w:fill="FFFFFF"/>
            <w:vAlign w:val="center"/>
          </w:tcPr>
          <w:p w:rsidR="005717BC" w:rsidRPr="009E5074" w:rsidRDefault="00DF22D2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ΠΑΡΑΠΟΜΠΗ</w:t>
            </w:r>
            <w:r w:rsidR="002E2FB5" w:rsidRPr="009E5074">
              <w:rPr>
                <w:rFonts w:cs="Times New Roman"/>
                <w:b/>
                <w:lang w:val="el-GR"/>
              </w:rPr>
              <w:t xml:space="preserve"> ΣΕ ΤΕΧΝΙΚΟ ΦΥΛΛΑΔΙΟ ΚΑΙ ΤΕΧΝΙΚΗ ΠΡΟΣΦΟΡΑ</w:t>
            </w:r>
          </w:p>
        </w:tc>
      </w:tr>
      <w:tr w:rsidR="00000000" w:rsidTr="00703EDE">
        <w:trPr>
          <w:cantSplit/>
          <w:trHeight w:val="493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</w:rPr>
              <w:t>Διαχειριστής επικοινωνιών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000000" w:rsidTr="00703EDE">
        <w:trPr>
          <w:cantSplit/>
          <w:trHeight w:val="493"/>
        </w:trPr>
        <w:tc>
          <w:tcPr>
            <w:tcW w:w="993" w:type="dxa"/>
            <w:vAlign w:val="center"/>
          </w:tcPr>
          <w:p w:rsidR="00830BD5" w:rsidRPr="009E5074" w:rsidRDefault="00830BD5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830BD5" w:rsidRPr="00525E75" w:rsidRDefault="00DF22D2" w:rsidP="001F6AC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Επεξεργαστής Επικοινωνιών</w:t>
            </w:r>
          </w:p>
        </w:tc>
        <w:tc>
          <w:tcPr>
            <w:tcW w:w="2693" w:type="dxa"/>
            <w:vAlign w:val="center"/>
          </w:tcPr>
          <w:p w:rsidR="00830BD5" w:rsidRPr="00BA2845" w:rsidRDefault="00830BD5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830BD5" w:rsidRPr="00BA2845" w:rsidRDefault="00830BD5" w:rsidP="001F6ACE">
            <w:pPr>
              <w:rPr>
                <w:rFonts w:cs="Times New Roman"/>
                <w:lang w:val="el-GR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 xml:space="preserve">Κεντρικοί Υπολογιστές -SERVERS </w:t>
            </w:r>
          </w:p>
        </w:tc>
        <w:tc>
          <w:tcPr>
            <w:tcW w:w="2693" w:type="dxa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 xml:space="preserve">Τερματικοί Υπολογιστές -Clients </w:t>
            </w:r>
          </w:p>
        </w:tc>
        <w:tc>
          <w:tcPr>
            <w:tcW w:w="2693" w:type="dxa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</w:rPr>
              <w:t xml:space="preserve">Φορητός Υπολογιστής -Client </w:t>
            </w:r>
            <w:r w:rsidRPr="00525E75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000000" w:rsidTr="00703EDE">
        <w:trPr>
          <w:cantSplit/>
          <w:trHeight w:val="383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Μονάδες Αδιάλειπτης Παροχής -</w:t>
            </w:r>
            <w:r w:rsidRPr="00525E75">
              <w:rPr>
                <w:rFonts w:ascii="Times New Roman" w:hAnsi="Times New Roman" w:cs="Times New Roman"/>
              </w:rPr>
              <w:t>UPS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000000" w:rsidTr="00703EDE">
        <w:trPr>
          <w:cantSplit/>
          <w:trHeight w:val="368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</w:rPr>
              <w:t>Οθόνες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Κεντρική Οθόνη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Υλικά Δικτύωσης Κέντρου Ελέγχου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GSM Modem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Λογισμικό ηλεκτρονικού υπολογιστή</w:t>
            </w:r>
            <w:r w:rsidRPr="00525E75">
              <w:rPr>
                <w:rFonts w:ascii="Times New Roman" w:hAnsi="Times New Roman" w:cs="Times New Roman"/>
              </w:rPr>
              <w:br/>
              <w:t>(SERVER)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</w:rPr>
            </w:pPr>
            <w:r w:rsidRPr="00525E75">
              <w:rPr>
                <w:rFonts w:ascii="Times New Roman" w:hAnsi="Times New Roman" w:cs="Times New Roman"/>
              </w:rPr>
              <w:t>Λογισμικό υπολογιστών θέσεων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000000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525E75" w:rsidRDefault="00DF22D2" w:rsidP="001F6AC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Εκτυπωτής Αναφορών -Μηνυμάτων και Γραφικών</w:t>
            </w:r>
          </w:p>
        </w:tc>
        <w:tc>
          <w:tcPr>
            <w:tcW w:w="2693" w:type="dxa"/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</w:tr>
    </w:tbl>
    <w:p w:rsidR="009451BC" w:rsidRPr="009E5074" w:rsidRDefault="00DF22D2" w:rsidP="00DF0E1D">
      <w:pPr>
        <w:pStyle w:val="3"/>
        <w:rPr>
          <w:szCs w:val="24"/>
          <w:highlight w:val="yellow"/>
          <w:lang w:val="el-GR"/>
        </w:rPr>
      </w:pPr>
      <w:bookmarkStart w:id="6" w:name="_Toc412563818"/>
      <w:bookmarkStart w:id="7" w:name="_Toc417307535"/>
      <w:r w:rsidRPr="009E5074">
        <w:rPr>
          <w:szCs w:val="24"/>
          <w:lang w:val="el-GR"/>
        </w:rPr>
        <w:br w:type="page"/>
      </w:r>
      <w:r w:rsidR="009451BC" w:rsidRPr="009E5074">
        <w:rPr>
          <w:szCs w:val="24"/>
          <w:lang w:val="el-GR"/>
        </w:rPr>
        <w:lastRenderedPageBreak/>
        <w:t>Β3.</w:t>
      </w:r>
      <w:r w:rsidR="001C3F21" w:rsidRPr="009E5074">
        <w:rPr>
          <w:szCs w:val="24"/>
          <w:lang w:val="el-GR"/>
        </w:rPr>
        <w:t xml:space="preserve"> </w:t>
      </w:r>
      <w:r w:rsidR="009451BC" w:rsidRPr="009E5074">
        <w:rPr>
          <w:szCs w:val="24"/>
          <w:lang w:val="el-GR"/>
        </w:rPr>
        <w:t>ΛΟΓΙΣΜΙΚΑ ΚΕΝΤΡΙΚΟΥ ΣΤΑΘΜΟΥ ΕΛΕΓΧΟΥ (ΚΣΕ/ΠΣΕ)</w:t>
      </w:r>
      <w:bookmarkEnd w:id="6"/>
      <w:bookmarkEnd w:id="7"/>
    </w:p>
    <w:tbl>
      <w:tblPr>
        <w:tblW w:w="151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386"/>
        <w:gridCol w:w="2693"/>
        <w:gridCol w:w="6096"/>
      </w:tblGrid>
      <w:tr w:rsidR="00000000">
        <w:trPr>
          <w:cantSplit/>
        </w:trPr>
        <w:tc>
          <w:tcPr>
            <w:tcW w:w="993" w:type="dxa"/>
            <w:shd w:val="pct20" w:color="auto" w:fill="FFFFFF"/>
            <w:vAlign w:val="center"/>
          </w:tcPr>
          <w:p w:rsidR="002E2FB5" w:rsidRPr="009E5074" w:rsidRDefault="00DF22D2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Α/Α</w:t>
            </w:r>
          </w:p>
        </w:tc>
        <w:tc>
          <w:tcPr>
            <w:tcW w:w="5386" w:type="dxa"/>
            <w:shd w:val="pct20" w:color="auto" w:fill="FFFFFF"/>
            <w:vAlign w:val="center"/>
          </w:tcPr>
          <w:p w:rsidR="002E2FB5" w:rsidRPr="009E5074" w:rsidRDefault="00DF22D2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ΕΞΟΠΛΙΣΜΟΥ</w:t>
            </w:r>
          </w:p>
        </w:tc>
        <w:tc>
          <w:tcPr>
            <w:tcW w:w="2693" w:type="dxa"/>
            <w:shd w:val="pct20" w:color="auto" w:fill="FFFFFF"/>
            <w:vAlign w:val="center"/>
          </w:tcPr>
          <w:p w:rsidR="002E2FB5" w:rsidRPr="009E5074" w:rsidRDefault="002E2FB5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  <w:p w:rsidR="002E2FB5" w:rsidRPr="009E5074" w:rsidRDefault="00DF22D2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ΚΑΤΑΣΚΕΥΑΣΤΗΣ/ΤΥΠΟΣ</w:t>
            </w:r>
          </w:p>
          <w:p w:rsidR="002E2FB5" w:rsidRPr="009E5074" w:rsidRDefault="002E2FB5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</w:tc>
        <w:tc>
          <w:tcPr>
            <w:tcW w:w="6096" w:type="dxa"/>
            <w:shd w:val="pct20" w:color="auto" w:fill="FFFFFF"/>
            <w:vAlign w:val="center"/>
          </w:tcPr>
          <w:p w:rsidR="002E2FB5" w:rsidRPr="009E5074" w:rsidRDefault="00DF22D2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ΠΑΡΑΠΟΜΠΗ ΣΕ ΤΕΧΝΙΚΟ ΦΥΛΛΑΔΙΟ ΚΑΙ ΤΕΧΝΙΚΗ ΠΡΟΣΦΟΡΑ</w:t>
            </w:r>
          </w:p>
        </w:tc>
      </w:tr>
      <w:tr w:rsidR="00000000" w:rsidTr="004179EA">
        <w:trPr>
          <w:cantSplit/>
          <w:trHeight w:val="751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 xml:space="preserve"> Λογισμικό </w:t>
            </w:r>
            <w:r w:rsidRPr="00525E75">
              <w:rPr>
                <w:rFonts w:ascii="Times New Roman" w:hAnsi="Times New Roman" w:cs="Times New Roman"/>
              </w:rPr>
              <w:t>SCADA</w:t>
            </w:r>
            <w:r w:rsidRPr="00525E75">
              <w:rPr>
                <w:rFonts w:ascii="Times New Roman" w:hAnsi="Times New Roman" w:cs="Times New Roman"/>
                <w:lang w:val="el-GR"/>
              </w:rPr>
              <w:t xml:space="preserve"> Κεντρικού Σταθμού Ελέγχου (Αδεία Χρήσης και Υπηρεσίες Παραμετροποίησης) </w:t>
            </w:r>
          </w:p>
        </w:tc>
        <w:tc>
          <w:tcPr>
            <w:tcW w:w="2693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9E5074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525E75">
              <w:rPr>
                <w:rFonts w:ascii="Times New Roman" w:hAnsi="Times New Roman" w:cs="Times New Roman"/>
              </w:rPr>
              <w:t xml:space="preserve">Λογισμικό Επικοινωνιών </w:t>
            </w:r>
          </w:p>
        </w:tc>
        <w:tc>
          <w:tcPr>
            <w:tcW w:w="2693" w:type="dxa"/>
            <w:vAlign w:val="center"/>
          </w:tcPr>
          <w:p w:rsidR="00425DBE" w:rsidRPr="001F6ACE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1F6ACE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 xml:space="preserve"> Κεντρικό Σύστημα Διαχεί</w:t>
            </w:r>
            <w:r w:rsidRPr="00525E75">
              <w:rPr>
                <w:rFonts w:ascii="Times New Roman" w:hAnsi="Times New Roman" w:cs="Times New Roman"/>
                <w:lang w:val="el-GR"/>
              </w:rPr>
              <w:t xml:space="preserve">ρισης (Αδεία Χρήσης και Υπηρεσίες Παραμετροποίησης) 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 xml:space="preserve">Λογισμικό Βελτιστοποίησης Ενεργειακής Κατανάλωσης (Αδεία Χρήσης και Υπηρεσίες Παραμετροποίησης) 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 xml:space="preserve"> Λογισμικό Συντήρησης Ενεργοβόρων Εξοπλισμών (Αδεία Χρήσης και Υπηρεσίες Παραμετροποίησης) 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 xml:space="preserve"> Λ</w:t>
            </w:r>
            <w:r w:rsidRPr="00525E75">
              <w:rPr>
                <w:rFonts w:ascii="Times New Roman" w:hAnsi="Times New Roman" w:cs="Times New Roman"/>
                <w:lang w:val="el-GR"/>
              </w:rPr>
              <w:t xml:space="preserve">ογισμικό Έξυπνης Άρδευσης &amp; οικονομικής εποπτείας καλλιέργειας (Άδεια Χρήσης και Υπηρεσίες Παραμετροποίησης) 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Λογισμικό Υπολογισμού Υδάτινου Ισοζυγίου  (άδεια χρήσης και υπηρεσίες)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Λογισμικό αποδοτικής/ελεγχόμενης χρέωσης (Αδεία Χρήσης και Υπηρεσίε</w:t>
            </w:r>
            <w:r w:rsidRPr="00525E75">
              <w:rPr>
                <w:rFonts w:ascii="Times New Roman" w:hAnsi="Times New Roman" w:cs="Times New Roman"/>
                <w:lang w:val="el-GR"/>
              </w:rPr>
              <w:t xml:space="preserve">ς Παραμετροποίησης) 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  <w:tr w:rsidR="00000000" w:rsidTr="004179EA">
        <w:trPr>
          <w:cantSplit/>
          <w:trHeight w:val="480"/>
        </w:trPr>
        <w:tc>
          <w:tcPr>
            <w:tcW w:w="993" w:type="dxa"/>
            <w:vAlign w:val="center"/>
          </w:tcPr>
          <w:p w:rsidR="00425DBE" w:rsidRPr="009E5074" w:rsidRDefault="00425DBE" w:rsidP="00425DB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25DBE" w:rsidRPr="00525E75" w:rsidRDefault="00DF22D2" w:rsidP="00425DBE">
            <w:pPr>
              <w:rPr>
                <w:rFonts w:ascii="Times New Roman" w:hAnsi="Times New Roman" w:cs="Times New Roman"/>
                <w:lang w:val="el-GR"/>
              </w:rPr>
            </w:pPr>
            <w:r w:rsidRPr="00525E75">
              <w:rPr>
                <w:rFonts w:ascii="Times New Roman" w:hAnsi="Times New Roman" w:cs="Times New Roman"/>
                <w:lang w:val="el-GR"/>
              </w:rPr>
              <w:t>Επέκταση Υφιστάμενων Λογισμικών Έξυπνης Άρδευσης</w:t>
            </w:r>
          </w:p>
        </w:tc>
        <w:tc>
          <w:tcPr>
            <w:tcW w:w="2693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425DBE" w:rsidRPr="00BA2845" w:rsidRDefault="00425DBE" w:rsidP="00425DBE">
            <w:pPr>
              <w:rPr>
                <w:rFonts w:cs="Times New Roman"/>
                <w:lang w:val="el-GR"/>
              </w:rPr>
            </w:pPr>
          </w:p>
        </w:tc>
      </w:tr>
    </w:tbl>
    <w:p w:rsidR="00061C43" w:rsidRPr="009E5074" w:rsidRDefault="00DF22D2" w:rsidP="00525E75">
      <w:pPr>
        <w:spacing w:after="240" w:line="276" w:lineRule="auto"/>
        <w:jc w:val="center"/>
        <w:rPr>
          <w:rFonts w:cs="Times New Roman"/>
          <w:lang w:val="el-GR"/>
        </w:rPr>
        <w:sectPr w:rsidR="00061C43" w:rsidRPr="009E5074" w:rsidSect="00EC62EF">
          <w:pgSz w:w="16838" w:h="11906" w:orient="landscape"/>
          <w:pgMar w:top="1134" w:right="1134" w:bottom="1134" w:left="1134" w:header="567" w:footer="419" w:gutter="0"/>
          <w:cols w:space="720"/>
          <w:titlePg/>
          <w:docGrid w:linePitch="360"/>
        </w:sectPr>
      </w:pPr>
      <w:r w:rsidRPr="009E5074">
        <w:rPr>
          <w:rFonts w:cs="Times New Roman"/>
          <w:b/>
          <w:lang w:val="el-GR"/>
        </w:rPr>
        <w:t>Ο Προσφέρων</w:t>
      </w:r>
    </w:p>
    <w:tbl>
      <w:tblPr>
        <w:tblpPr w:leftFromText="180" w:rightFromText="180" w:vertAnchor="text" w:horzAnchor="margin" w:tblpX="-678" w:tblpY="-216"/>
        <w:tblW w:w="9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2"/>
      </w:tblGrid>
      <w:tr w:rsidR="00000000" w:rsidTr="002C38F4">
        <w:trPr>
          <w:trHeight w:hRule="exact" w:val="3039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2C38F4" w:rsidRPr="005C6DC1" w:rsidRDefault="009726EC" w:rsidP="002C38F4">
            <w:pPr>
              <w:tabs>
                <w:tab w:val="center" w:pos="4153"/>
                <w:tab w:val="right" w:pos="8306"/>
              </w:tabs>
              <w:suppressAutoHyphens w:val="0"/>
              <w:spacing w:before="0" w:beforeAutospacing="0" w:after="0" w:afterAutospacing="0" w:line="240" w:lineRule="auto"/>
              <w:jc w:val="left"/>
              <w:rPr>
                <w:rFonts w:eastAsia="Calibri" w:cs="Times New Roman"/>
                <w:sz w:val="22"/>
                <w:szCs w:val="22"/>
                <w:lang w:val="el-GR" w:eastAsia="en-US"/>
              </w:rPr>
            </w:pPr>
            <w:r>
              <w:rPr>
                <w:noProof/>
                <w:lang w:val="el-GR" w:eastAsia="el-GR"/>
              </w:rPr>
              <w:lastRenderedPageBreak/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4375785</wp:posOffset>
                  </wp:positionH>
                  <wp:positionV relativeFrom="page">
                    <wp:posOffset>318770</wp:posOffset>
                  </wp:positionV>
                  <wp:extent cx="1021715" cy="688975"/>
                  <wp:effectExtent l="19050" t="0" r="6985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2571750</wp:posOffset>
                  </wp:positionH>
                  <wp:positionV relativeFrom="page">
                    <wp:posOffset>222250</wp:posOffset>
                  </wp:positionV>
                  <wp:extent cx="763905" cy="818515"/>
                  <wp:effectExtent l="19050" t="0" r="0" b="0"/>
                  <wp:wrapNone/>
                  <wp:docPr id="6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346710</wp:posOffset>
                  </wp:positionH>
                  <wp:positionV relativeFrom="page">
                    <wp:posOffset>318135</wp:posOffset>
                  </wp:positionV>
                  <wp:extent cx="1441450" cy="769620"/>
                  <wp:effectExtent l="19050" t="0" r="6350" b="0"/>
                  <wp:wrapNone/>
                  <wp:docPr id="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 w:rsidTr="002C38F4">
        <w:trPr>
          <w:trHeight w:hRule="exact" w:val="3819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2C38F4" w:rsidRDefault="002C38F4" w:rsidP="002C38F4">
            <w:pPr>
              <w:widowControl w:val="0"/>
              <w:suppressAutoHyphens w:val="0"/>
              <w:spacing w:before="19" w:after="0" w:line="220" w:lineRule="exact"/>
              <w:jc w:val="left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  <w:p w:rsidR="002C38F4" w:rsidRPr="009C159A" w:rsidRDefault="00DF22D2" w:rsidP="002C38F4">
            <w:pPr>
              <w:widowControl w:val="0"/>
              <w:suppressAutoHyphens w:val="0"/>
              <w:spacing w:after="0" w:line="240" w:lineRule="auto"/>
              <w:ind w:left="1796" w:right="1795"/>
              <w:jc w:val="center"/>
              <w:rPr>
                <w:rFonts w:eastAsia="Calibri"/>
                <w:sz w:val="28"/>
                <w:szCs w:val="28"/>
                <w:lang w:val="el-GR" w:eastAsia="en-US"/>
              </w:rPr>
            </w:pPr>
            <w:r w:rsidRPr="009C159A">
              <w:rPr>
                <w:rFonts w:eastAsia="Calibri"/>
                <w:b/>
                <w:bCs/>
                <w:sz w:val="28"/>
                <w:szCs w:val="28"/>
                <w:u w:val="thick" w:color="000000"/>
                <w:lang w:val="el-GR" w:eastAsia="en-US"/>
              </w:rPr>
              <w:t>Τ</w:t>
            </w:r>
            <w:r w:rsidRPr="009C159A">
              <w:rPr>
                <w:rFonts w:eastAsia="Calibri"/>
                <w:b/>
                <w:bCs/>
                <w:spacing w:val="-1"/>
                <w:sz w:val="28"/>
                <w:szCs w:val="28"/>
                <w:u w:val="thick" w:color="000000"/>
                <w:lang w:val="el-GR" w:eastAsia="en-US"/>
              </w:rPr>
              <w:t>Ι</w:t>
            </w:r>
            <w:r w:rsidRPr="009C159A">
              <w:rPr>
                <w:rFonts w:eastAsia="Calibri"/>
                <w:b/>
                <w:bCs/>
                <w:sz w:val="28"/>
                <w:szCs w:val="28"/>
                <w:u w:val="thick" w:color="000000"/>
                <w:lang w:val="el-GR" w:eastAsia="en-US"/>
              </w:rPr>
              <w:t>Τ</w:t>
            </w:r>
            <w:r w:rsidRPr="009C159A">
              <w:rPr>
                <w:rFonts w:eastAsia="Calibri"/>
                <w:b/>
                <w:bCs/>
                <w:spacing w:val="-2"/>
                <w:sz w:val="28"/>
                <w:szCs w:val="28"/>
                <w:u w:val="thick" w:color="000000"/>
                <w:lang w:val="el-GR" w:eastAsia="en-US"/>
              </w:rPr>
              <w:t>Λ</w:t>
            </w:r>
            <w:r w:rsidRPr="009C159A">
              <w:rPr>
                <w:rFonts w:eastAsia="Calibri"/>
                <w:b/>
                <w:bCs/>
                <w:spacing w:val="-1"/>
                <w:sz w:val="28"/>
                <w:szCs w:val="28"/>
                <w:u w:val="thick" w:color="000000"/>
                <w:lang w:val="el-GR" w:eastAsia="en-US"/>
              </w:rPr>
              <w:t>Ο</w:t>
            </w:r>
            <w:r w:rsidRPr="009C159A">
              <w:rPr>
                <w:rFonts w:eastAsia="Calibri"/>
                <w:b/>
                <w:bCs/>
                <w:sz w:val="28"/>
                <w:szCs w:val="28"/>
                <w:u w:val="thick" w:color="000000"/>
                <w:lang w:val="el-GR" w:eastAsia="en-US"/>
              </w:rPr>
              <w:t>Σ</w:t>
            </w:r>
            <w:r w:rsidRPr="009C159A">
              <w:rPr>
                <w:rFonts w:eastAsia="Calibri"/>
                <w:b/>
                <w:bCs/>
                <w:spacing w:val="-2"/>
                <w:sz w:val="28"/>
                <w:szCs w:val="28"/>
                <w:u w:val="thick" w:color="000000"/>
                <w:lang w:val="el-GR" w:eastAsia="en-US"/>
              </w:rPr>
              <w:t xml:space="preserve"> </w:t>
            </w:r>
            <w:r w:rsidRPr="009C159A">
              <w:rPr>
                <w:rFonts w:eastAsia="Calibri"/>
                <w:b/>
                <w:bCs/>
                <w:sz w:val="28"/>
                <w:szCs w:val="28"/>
                <w:u w:val="thick" w:color="000000"/>
                <w:lang w:val="el-GR" w:eastAsia="en-US"/>
              </w:rPr>
              <w:t>Π</w:t>
            </w:r>
            <w:r w:rsidRPr="009C159A">
              <w:rPr>
                <w:rFonts w:eastAsia="Calibri"/>
                <w:b/>
                <w:bCs/>
                <w:spacing w:val="-1"/>
                <w:sz w:val="28"/>
                <w:szCs w:val="28"/>
                <w:u w:val="thick" w:color="000000"/>
                <w:lang w:val="el-GR" w:eastAsia="en-US"/>
              </w:rPr>
              <w:t>ΡΟΜ</w:t>
            </w:r>
            <w:r w:rsidRPr="009C159A">
              <w:rPr>
                <w:rFonts w:eastAsia="Calibri"/>
                <w:b/>
                <w:bCs/>
                <w:sz w:val="28"/>
                <w:szCs w:val="28"/>
                <w:u w:val="thick" w:color="000000"/>
                <w:lang w:val="el-GR" w:eastAsia="en-US"/>
              </w:rPr>
              <w:t>Η</w:t>
            </w:r>
            <w:r w:rsidRPr="009C159A">
              <w:rPr>
                <w:rFonts w:eastAsia="Calibri"/>
                <w:b/>
                <w:bCs/>
                <w:spacing w:val="-1"/>
                <w:sz w:val="28"/>
                <w:szCs w:val="28"/>
                <w:u w:val="thick" w:color="000000"/>
                <w:lang w:val="el-GR" w:eastAsia="en-US"/>
              </w:rPr>
              <w:t>ΘΕΙ</w:t>
            </w:r>
            <w:r w:rsidRPr="009C159A">
              <w:rPr>
                <w:rFonts w:eastAsia="Calibri"/>
                <w:b/>
                <w:bCs/>
                <w:spacing w:val="-3"/>
                <w:sz w:val="28"/>
                <w:szCs w:val="28"/>
                <w:u w:val="thick" w:color="000000"/>
                <w:lang w:val="el-GR" w:eastAsia="en-US"/>
              </w:rPr>
              <w:t>Α</w:t>
            </w:r>
            <w:r w:rsidRPr="009C159A">
              <w:rPr>
                <w:rFonts w:eastAsia="Calibri"/>
                <w:b/>
                <w:bCs/>
                <w:sz w:val="28"/>
                <w:szCs w:val="28"/>
                <w:u w:val="thick" w:color="000000"/>
                <w:lang w:val="el-GR" w:eastAsia="en-US"/>
              </w:rPr>
              <w:t>Σ</w:t>
            </w:r>
            <w:r w:rsidRPr="009C159A">
              <w:rPr>
                <w:rFonts w:eastAsia="Calibri"/>
                <w:b/>
                <w:bCs/>
                <w:spacing w:val="-2"/>
                <w:sz w:val="28"/>
                <w:szCs w:val="28"/>
                <w:u w:val="thick" w:color="000000"/>
                <w:lang w:val="el-GR" w:eastAsia="en-US"/>
              </w:rPr>
              <w:t xml:space="preserve"> </w:t>
            </w:r>
            <w:r w:rsidRPr="009C159A">
              <w:rPr>
                <w:rFonts w:eastAsia="Calibri"/>
                <w:b/>
                <w:bCs/>
                <w:sz w:val="28"/>
                <w:szCs w:val="28"/>
                <w:u w:val="thick" w:color="000000"/>
                <w:lang w:val="el-GR" w:eastAsia="en-US"/>
              </w:rPr>
              <w:t>:</w:t>
            </w:r>
          </w:p>
          <w:p w:rsidR="002C38F4" w:rsidRDefault="00DF22D2" w:rsidP="002C38F4">
            <w:pPr>
              <w:widowControl w:val="0"/>
              <w:suppressAutoHyphens w:val="0"/>
              <w:spacing w:after="0" w:line="359" w:lineRule="auto"/>
              <w:ind w:left="327" w:right="326" w:hanging="3"/>
              <w:jc w:val="center"/>
              <w:rPr>
                <w:rFonts w:eastAsia="Calibri"/>
                <w:b/>
                <w:bCs/>
                <w:i/>
                <w:spacing w:val="-1"/>
                <w:sz w:val="28"/>
                <w:szCs w:val="28"/>
                <w:lang w:val="el-GR" w:eastAsia="en-US"/>
              </w:rPr>
            </w:pPr>
            <w:r w:rsidRPr="000F3057">
              <w:rPr>
                <w:rFonts w:eastAsia="Calibri"/>
                <w:b/>
                <w:bCs/>
                <w:i/>
                <w:spacing w:val="-1"/>
                <w:sz w:val="28"/>
                <w:szCs w:val="28"/>
                <w:lang w:val="el-GR" w:eastAsia="en-US"/>
              </w:rPr>
              <w:t>«</w:t>
            </w:r>
            <w:bookmarkStart w:id="8" w:name="_Hlk103170007_0"/>
            <w:r>
              <w:rPr>
                <w:rFonts w:eastAsia="Calibri"/>
                <w:b/>
                <w:bCs/>
                <w:i/>
                <w:spacing w:val="-1"/>
                <w:sz w:val="28"/>
                <w:szCs w:val="28"/>
                <w:lang w:val="el-GR" w:eastAsia="en-US"/>
              </w:rPr>
              <w:t>ΕΚΣΥΓΧΡΟΝΙΣΜΟΣ ΚΑΙ ΑΝΑΒΑΘΜΙΣΗΣ ΗΛΕΚΤΡΟΜΗΧΑΝΟΛΟΓΙΚΩΝ ΕΓΚΑΤΑΣΤΑΣΕΩΝ ΑΡΔΕΥΣΗΣ ΑΡΜΟΔΙΟΤΗΤΑΣ ΤΟΕΒ ΠΗΝΕΙΟΥ</w:t>
            </w:r>
            <w:bookmarkEnd w:id="8"/>
            <w:r w:rsidRPr="000F3057">
              <w:rPr>
                <w:rFonts w:eastAsia="Calibri"/>
                <w:b/>
                <w:bCs/>
                <w:i/>
                <w:spacing w:val="-1"/>
                <w:sz w:val="28"/>
                <w:szCs w:val="28"/>
                <w:lang w:val="el-GR" w:eastAsia="en-US"/>
              </w:rPr>
              <w:t>»</w:t>
            </w:r>
          </w:p>
          <w:p w:rsidR="008A374A" w:rsidRPr="008A374A" w:rsidRDefault="00DF22D2" w:rsidP="002C38F4">
            <w:pPr>
              <w:widowControl w:val="0"/>
              <w:suppressAutoHyphens w:val="0"/>
              <w:spacing w:after="0" w:line="359" w:lineRule="auto"/>
              <w:ind w:left="327" w:right="326" w:hanging="3"/>
              <w:jc w:val="center"/>
              <w:rPr>
                <w:rFonts w:eastAsia="Calibri"/>
                <w:b/>
                <w:bCs/>
                <w:i/>
                <w:spacing w:val="-1"/>
                <w:sz w:val="28"/>
                <w:szCs w:val="28"/>
                <w:lang w:val="el-GR" w:eastAsia="en-US"/>
              </w:rPr>
            </w:pPr>
            <w:r w:rsidRPr="00C5575A">
              <w:rPr>
                <w:rFonts w:eastAsia="Calibri"/>
                <w:b/>
                <w:bCs/>
                <w:spacing w:val="-1"/>
                <w:sz w:val="40"/>
                <w:szCs w:val="40"/>
                <w:lang w:val="el-GR" w:eastAsia="en-US"/>
              </w:rPr>
              <w:t xml:space="preserve">ΠΑΡΑΡΤΗΜΑ </w:t>
            </w:r>
            <w:r>
              <w:rPr>
                <w:rFonts w:eastAsia="Calibri"/>
                <w:b/>
                <w:bCs/>
                <w:spacing w:val="-1"/>
                <w:sz w:val="40"/>
                <w:szCs w:val="40"/>
                <w:lang w:val="en-US" w:eastAsia="en-US"/>
              </w:rPr>
              <w:t>VI</w:t>
            </w:r>
          </w:p>
          <w:p w:rsidR="008A374A" w:rsidRPr="000F3057" w:rsidRDefault="008A374A" w:rsidP="002C38F4">
            <w:pPr>
              <w:widowControl w:val="0"/>
              <w:suppressAutoHyphens w:val="0"/>
              <w:spacing w:after="0" w:line="359" w:lineRule="auto"/>
              <w:ind w:left="327" w:right="326" w:hanging="3"/>
              <w:jc w:val="center"/>
              <w:rPr>
                <w:rFonts w:eastAsia="Calibri"/>
                <w:sz w:val="28"/>
                <w:szCs w:val="28"/>
                <w:lang w:val="el-GR" w:eastAsia="en-US"/>
              </w:rPr>
            </w:pPr>
          </w:p>
        </w:tc>
      </w:tr>
      <w:tr w:rsidR="00000000" w:rsidTr="002C38F4">
        <w:trPr>
          <w:trHeight w:hRule="exact" w:val="1281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2C38F4" w:rsidRPr="009C159A" w:rsidRDefault="002C38F4" w:rsidP="002C38F4">
            <w:pPr>
              <w:widowControl w:val="0"/>
              <w:suppressAutoHyphens w:val="0"/>
              <w:spacing w:after="0" w:line="200" w:lineRule="exact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  <w:p w:rsidR="002C38F4" w:rsidRPr="00C00BD4" w:rsidRDefault="00DF22D2" w:rsidP="002C38F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Calibri"/>
                <w:sz w:val="40"/>
                <w:szCs w:val="40"/>
                <w:lang w:val="el-GR" w:eastAsia="en-US"/>
              </w:rPr>
            </w:pPr>
            <w:r>
              <w:rPr>
                <w:rFonts w:eastAsia="Calibri"/>
                <w:b/>
                <w:bCs/>
                <w:sz w:val="40"/>
                <w:szCs w:val="40"/>
                <w:lang w:val="el-GR" w:eastAsia="en-US"/>
              </w:rPr>
              <w:t>ΕΝΤΥΠΟ ΟΙΚΟΝΟΜΙΚΗΣ ΠΡΟ</w:t>
            </w:r>
            <w:r>
              <w:rPr>
                <w:rFonts w:eastAsia="Calibri"/>
                <w:b/>
                <w:bCs/>
                <w:sz w:val="40"/>
                <w:szCs w:val="40"/>
                <w:lang w:val="el-GR" w:eastAsia="en-US"/>
              </w:rPr>
              <w:t>ΣΦΟΡΑΣ</w:t>
            </w:r>
          </w:p>
        </w:tc>
      </w:tr>
      <w:tr w:rsidR="00000000" w:rsidTr="002C38F4">
        <w:trPr>
          <w:trHeight w:hRule="exact" w:val="1877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2C38F4" w:rsidRPr="00C00BD4" w:rsidRDefault="00DF22D2" w:rsidP="002C38F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lang w:val="el-GR" w:eastAsia="en-US"/>
              </w:rPr>
            </w:pPr>
            <w:r w:rsidRPr="00C00BD4">
              <w:rPr>
                <w:rFonts w:eastAsia="Calibri"/>
                <w:b/>
                <w:bCs/>
                <w:lang w:val="el-GR" w:eastAsia="en-US"/>
              </w:rPr>
              <w:t>ΕΝΔΕΙΚΤΙΚΟΣ ΠΡΟΫΠΟΛΟΓΙΣΜΟΣ :     1.769.700,00 €</w:t>
            </w:r>
          </w:p>
          <w:p w:rsidR="002C38F4" w:rsidRPr="00C00BD4" w:rsidRDefault="00DF22D2" w:rsidP="002C38F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lang w:val="el-GR" w:eastAsia="en-US"/>
              </w:rPr>
            </w:pPr>
            <w:r w:rsidRPr="00C00BD4">
              <w:rPr>
                <w:rFonts w:eastAsia="Calibri"/>
                <w:b/>
                <w:bCs/>
                <w:lang w:val="el-GR" w:eastAsia="en-US"/>
              </w:rPr>
              <w:t>Φ.Π.Α. 24 % :         424.728,00 €</w:t>
            </w:r>
          </w:p>
          <w:p w:rsidR="002C38F4" w:rsidRPr="00961699" w:rsidRDefault="00DF22D2" w:rsidP="002C38F4">
            <w:pPr>
              <w:widowControl w:val="0"/>
              <w:suppressAutoHyphens w:val="0"/>
              <w:spacing w:after="0" w:line="359" w:lineRule="auto"/>
              <w:jc w:val="center"/>
              <w:rPr>
                <w:rFonts w:eastAsia="Calibri"/>
                <w:lang w:val="el-GR" w:eastAsia="en-US"/>
              </w:rPr>
            </w:pPr>
            <w:r w:rsidRPr="00C00BD4">
              <w:rPr>
                <w:rFonts w:eastAsia="Calibri"/>
                <w:b/>
                <w:bCs/>
                <w:lang w:val="el-GR" w:eastAsia="en-US"/>
              </w:rPr>
              <w:t>ΓΕΝΙΚΟ ΣΥΝΟΛΟ :  2.194.428,00 €</w:t>
            </w:r>
          </w:p>
        </w:tc>
      </w:tr>
      <w:tr w:rsidR="00000000" w:rsidTr="002C38F4">
        <w:trPr>
          <w:trHeight w:hRule="exact" w:val="2092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2C38F4" w:rsidRPr="00995064" w:rsidRDefault="00DF22D2" w:rsidP="002C38F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Calibri"/>
                <w:lang w:val="el-GR" w:eastAsia="en-US"/>
              </w:rPr>
            </w:pPr>
            <w:r w:rsidRPr="00995064">
              <w:rPr>
                <w:rFonts w:eastAsia="Calibri"/>
                <w:b/>
                <w:bCs/>
                <w:lang w:val="el-GR" w:eastAsia="en-US"/>
              </w:rPr>
              <w:t>Αρ.</w:t>
            </w:r>
            <w:r w:rsidRPr="00995064">
              <w:rPr>
                <w:rFonts w:eastAsia="Calibri"/>
                <w:b/>
                <w:bCs/>
                <w:spacing w:val="1"/>
                <w:lang w:val="el-GR" w:eastAsia="en-US"/>
              </w:rPr>
              <w:t xml:space="preserve"> </w:t>
            </w:r>
            <w:r w:rsidRPr="00995064">
              <w:rPr>
                <w:rFonts w:eastAsia="Calibri"/>
                <w:b/>
                <w:bCs/>
                <w:spacing w:val="-1"/>
                <w:lang w:val="el-GR" w:eastAsia="en-US"/>
              </w:rPr>
              <w:t>Μ</w:t>
            </w:r>
            <w:r w:rsidRPr="00995064">
              <w:rPr>
                <w:rFonts w:eastAsia="Calibri"/>
                <w:b/>
                <w:bCs/>
                <w:lang w:val="el-GR" w:eastAsia="en-US"/>
              </w:rPr>
              <w:t>ελέ</w:t>
            </w:r>
            <w:r w:rsidRPr="00995064">
              <w:rPr>
                <w:rFonts w:eastAsia="Calibri"/>
                <w:b/>
                <w:bCs/>
                <w:spacing w:val="-1"/>
                <w:lang w:val="el-GR" w:eastAsia="en-US"/>
              </w:rPr>
              <w:t>τ</w:t>
            </w:r>
            <w:r w:rsidRPr="00995064">
              <w:rPr>
                <w:rFonts w:eastAsia="Calibri"/>
                <w:b/>
                <w:bCs/>
                <w:lang w:val="el-GR" w:eastAsia="en-US"/>
              </w:rPr>
              <w:t>η</w:t>
            </w:r>
            <w:r>
              <w:rPr>
                <w:rFonts w:eastAsia="Calibri"/>
                <w:b/>
                <w:bCs/>
                <w:lang w:val="el-GR" w:eastAsia="en-US"/>
              </w:rPr>
              <w:t>ς</w:t>
            </w:r>
            <w:r>
              <w:rPr>
                <w:rFonts w:eastAsia="Calibri"/>
                <w:lang w:val="el-GR" w:eastAsia="en-US"/>
              </w:rPr>
              <w:t>:…..</w:t>
            </w:r>
          </w:p>
        </w:tc>
      </w:tr>
      <w:tr w:rsidR="00000000" w:rsidTr="002C38F4">
        <w:trPr>
          <w:trHeight w:hRule="exact" w:val="1414"/>
        </w:trPr>
        <w:tc>
          <w:tcPr>
            <w:tcW w:w="9782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2C38F4" w:rsidRPr="005C6DC1" w:rsidRDefault="00DF22D2" w:rsidP="002C38F4">
            <w:pPr>
              <w:widowControl w:val="0"/>
              <w:suppressAutoHyphens w:val="0"/>
              <w:spacing w:line="240" w:lineRule="auto"/>
              <w:ind w:left="91"/>
              <w:jc w:val="center"/>
              <w:rPr>
                <w:rFonts w:eastAsia="Calibri"/>
                <w:b/>
                <w:i/>
                <w:lang w:val="el-GR" w:eastAsia="en-US"/>
              </w:rPr>
            </w:pPr>
            <w:r w:rsidRPr="005C6DC1">
              <w:rPr>
                <w:rFonts w:eastAsia="Calibri"/>
                <w:b/>
                <w:i/>
                <w:lang w:val="el-GR" w:eastAsia="en-US"/>
              </w:rPr>
              <w:t xml:space="preserve">ΤΟΕΒ ΠΗΝΕΙΟΥ </w:t>
            </w:r>
          </w:p>
          <w:p w:rsidR="002C38F4" w:rsidRPr="005C6DC1" w:rsidRDefault="00DF22D2" w:rsidP="002C38F4">
            <w:pPr>
              <w:widowControl w:val="0"/>
              <w:suppressAutoHyphens w:val="0"/>
              <w:spacing w:line="240" w:lineRule="auto"/>
              <w:ind w:left="91"/>
              <w:jc w:val="center"/>
              <w:rPr>
                <w:rFonts w:eastAsia="Calibri"/>
                <w:lang w:val="el-GR" w:eastAsia="en-US"/>
              </w:rPr>
            </w:pPr>
            <w:r w:rsidRPr="005C6DC1">
              <w:rPr>
                <w:rFonts w:eastAsia="Calibri"/>
                <w:b/>
                <w:i/>
                <w:lang w:val="el-GR" w:eastAsia="en-US"/>
              </w:rPr>
              <w:t>ΜΑΙΟΣ 2022</w:t>
            </w:r>
          </w:p>
        </w:tc>
      </w:tr>
    </w:tbl>
    <w:p w:rsidR="008878BF" w:rsidRPr="008878BF" w:rsidRDefault="00DF22D2" w:rsidP="00DF22D2">
      <w:pPr>
        <w:numPr>
          <w:ilvl w:val="0"/>
          <w:numId w:val="7"/>
        </w:numPr>
        <w:suppressAutoHyphens w:val="0"/>
        <w:spacing w:before="0" w:beforeAutospacing="0" w:after="200" w:afterAutospacing="0" w:line="276" w:lineRule="auto"/>
        <w:jc w:val="left"/>
        <w:rPr>
          <w:rFonts w:eastAsia="Calibri" w:cs="Times New Roman"/>
          <w:b/>
          <w:bCs/>
          <w:sz w:val="28"/>
          <w:szCs w:val="28"/>
          <w:lang w:val="el-GR" w:eastAsia="en-US"/>
        </w:rPr>
      </w:pPr>
      <w:r>
        <w:rPr>
          <w:rFonts w:eastAsia="Calibri" w:cs="Times New Roman"/>
          <w:b/>
          <w:bCs/>
          <w:sz w:val="28"/>
          <w:szCs w:val="28"/>
          <w:lang w:val="el-GR" w:eastAsia="en-US"/>
        </w:rPr>
        <w:br w:type="page"/>
      </w:r>
      <w:r>
        <w:rPr>
          <w:rFonts w:eastAsia="Calibri" w:cs="Times New Roman"/>
          <w:b/>
          <w:bCs/>
          <w:sz w:val="28"/>
          <w:szCs w:val="28"/>
          <w:lang w:val="el-GR" w:eastAsia="en-US"/>
        </w:rPr>
        <w:lastRenderedPageBreak/>
        <w:t>Προϋπολογισμός Προσφοράς</w:t>
      </w:r>
    </w:p>
    <w:tbl>
      <w:tblPr>
        <w:tblW w:w="8931" w:type="dxa"/>
        <w:tblInd w:w="108" w:type="dxa"/>
        <w:tblLayout w:type="fixed"/>
        <w:tblLook w:val="04A0"/>
      </w:tblPr>
      <w:tblGrid>
        <w:gridCol w:w="851"/>
        <w:gridCol w:w="3402"/>
        <w:gridCol w:w="1134"/>
        <w:gridCol w:w="1701"/>
        <w:gridCol w:w="1843"/>
      </w:tblGrid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1  ΑΝΤΛΙΟΣΤΑΣΙΟ E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Ηλεκτρικός πίνακας ισχύος ΑΣ 7 αντλιών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&gt;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Νέα Αντλητικά Συγκροτήματα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αντλητικών συγκροτημάτων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2  ΑΝΤΛΙΟΣΤΑΣΙΟ Β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ΠΕΡΙΓΡΑΦΗ ΕΞΟΠΛΙΣΜ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Ηλεκτρικός πίνακας ισχύος ΑΣ 3 αντλιών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ΤΣΕ3  ΑΝΤΛΙΟΣΤΑΣΙΟ ΤΣΑΟΥΣΗ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Ηλεκτρικός πίνακας ισχύ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ΤΣΕ4  ΑΝΤΛΙΟΣΤΑΣΙΟ ΓΥΦΤΙΣΣΑ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5 ΑΝΤΛΙΟΣΤΑΣΙΟ ΓΟΥΡΝΕΣ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6 ΑΝΤΛΙΟΣΤΑΣΙΟ ΤΡΑΓΑΝΕΣ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ΠΕΡΙΓΡΑΦΗ ΕΞΟΠΛΙ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7 ΑΝΤΛΙΟΣΤΑΣΙΟ ΜΠΑΡΑ ΛΥΤΡΑ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8  ΑΝΤΛΙΟΣΤΑΣΙΟ ΑΡΑΠΗ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9 ΑΝΤΛΙΟΣΤΑΣΙΟ ΑΣΜΑΚΙ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10  ΑΝΤΛΙΟΣΤΑΣΙΟ ΝΤΟΥ</w:t>
            </w:r>
            <w:r w:rsidR="00114D16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Μ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Α</w:t>
            </w:r>
            <w:r w:rsidR="00114D16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Λ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ΑΝΙ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40 έως 75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Νέα Αντλητικά Συγκροτήμα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αντλητικών συγκροτημάτων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11  ΑΝΤΛΙΟΣΤΑΣΙΟ LB212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ΠΕΡΙΓΡΑΦΗ ΕΞΟΠΛΙΣΜΟ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&lt;40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Νέα Αντλητικ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ά Συγκροτήματα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αντλητικών συγκροτημάτων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12  ΑΝΤΛΙΟΣΤΑΣΙΟ ΕΛ 14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ΠΕΡΙΓΡΑ</w:t>
            </w: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&lt;40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ΤΣΕ 13  ΑΝΤΛΙΟΣΤΑΣΙΟ ΕΛ 67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lastRenderedPageBreak/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ΠΕΡΙΓΡΑΦΗ ΕΞΟΠΛΙΣΜΟΥ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ΤΕΜAXIA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ΤΙΜΗ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ΣΥΝΟΛΟ 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Ηλεκτρικός πίνακας ισχύος 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Μονάδα Ασύρματης Επικοινωνίας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Ηλεκτρομαγνητικός Μετρητής Παροχής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Πίεσης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Ρυθμιστές στροφών &lt;40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Αντικεραυνική Προστασία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Νέα Αντλητικά Συγκροτήματα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αντλητικών συγκροτημά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Μετρητής Ενεργειακών Παραμέτρων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Εργασίες εγκατάστασης εξοπλισμού αυτοματισμού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Λογισμικό σταθμού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ΚΣΕ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Επεξεργαστής Επικοινωνιών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Ερμά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ριο Αυτοματισμού ΚΣΕ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Διαχειριστής επικοινωνιών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Κεντρικοί Υπολογιστές -SERVERS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Τερματικοί Υπολογιστές -Clients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Φορητός Υπολογιστής -Client 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softHyphen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Μονάδες Αδιάλειπτης Παροχής -UPS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Οθόνες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Κεντρική Οθ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όνη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Υλικά Δικτύωσης Κέντρου Ελέγχου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GSM Modem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ηλεκτρονικού υπολογιστή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br/>
              <w:t xml:space="preserve">(SERVER)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υπολογιστών θέσεων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Εκτυπωτής Αναφορών -Μηνυμάτων και Γραφικών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SCADA Κεντρικού Σταθμού Ε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λέγχου (Αδεία Χρήσης και Υπηρεσίες Παραμετροποίησης)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Επικοινωνιών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Κεντρικό Σύστημα Διαχείρισης (Αδεία Χρήσης και Υπηρεσίες Παραμετροποίησης)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Βελτιστοποίησης Ενεργειακής Κατανάλωσης (Αδεία Χρήσης και Υπηρεσί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ες Παραμετροποίησης)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Συντήρησης Ενεργοβόρων Εξοπλισμών (Αδεία Χρήσης και Υπηρεσίες Παραμετροποίησης)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Έξυπνης Άρδευσης &amp; οικονομικής εποπτείας καλλιέργειας (Άδεια Χρήσης και Υπηρεσίες Παραμετροποίησης)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Λογισμ</w:t>
            </w:r>
            <w:r w:rsidRPr="009A640A">
              <w:rPr>
                <w:color w:val="000000"/>
                <w:sz w:val="22"/>
                <w:szCs w:val="22"/>
                <w:lang w:val="el-GR" w:eastAsia="el-GR"/>
              </w:rPr>
              <w:t>ικό Υπολογισμού Υδάτινου Ισοζυγίου  (άδεια χρήσης και υπηρεσίες)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Λογισμικό αποδοτικής/ελεγχόμενης χρέωσης (Αδεία Χρήσης και Υπηρεσίες Παραμετροποίησης)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Επέκταση Υφιστάμενων Λογισμικών Έξυπνης Άρδευσης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ΚΣΕ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Λογισμικών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ΛΟΙΠΕΣ ΥΠΗΡΕΣΙΕΣ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Εκπαίδευση - Τεκμηρίωση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Δοκιμαστική Λειτουργία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BF" w:rsidRPr="009A640A" w:rsidRDefault="008878BF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>ΣΥΝΟΛΟ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BF" w:rsidRPr="009A640A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  <w:lang w:val="el-GR" w:eastAsia="el-GR"/>
              </w:rPr>
            </w:pPr>
            <w:r w:rsidRPr="009A640A">
              <w:rPr>
                <w:color w:val="000000"/>
                <w:sz w:val="22"/>
                <w:szCs w:val="22"/>
                <w:lang w:val="el-GR" w:eastAsia="el-GR"/>
              </w:rPr>
              <w:t xml:space="preserve">         </w:t>
            </w:r>
          </w:p>
        </w:tc>
      </w:tr>
    </w:tbl>
    <w:p w:rsidR="008878BF" w:rsidRDefault="008878BF" w:rsidP="008878BF">
      <w:pPr>
        <w:suppressAutoHyphens w:val="0"/>
        <w:spacing w:before="0" w:beforeAutospacing="0" w:after="200" w:afterAutospacing="0" w:line="276" w:lineRule="auto"/>
        <w:jc w:val="left"/>
        <w:rPr>
          <w:rFonts w:eastAsia="Calibri" w:cs="Times New Roman"/>
          <w:sz w:val="22"/>
          <w:szCs w:val="22"/>
          <w:lang w:val="el-GR"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3"/>
        <w:gridCol w:w="2528"/>
      </w:tblGrid>
      <w:tr w:rsidR="00000000" w:rsidTr="004335D0">
        <w:trPr>
          <w:trHeight w:val="315"/>
        </w:trPr>
        <w:tc>
          <w:tcPr>
            <w:tcW w:w="6403" w:type="dxa"/>
            <w:shd w:val="clear" w:color="auto" w:fill="BFBFBF"/>
            <w:vAlign w:val="center"/>
            <w:hideMark/>
          </w:tcPr>
          <w:p w:rsidR="008878BF" w:rsidRPr="00001BD8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01BD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2528" w:type="dxa"/>
            <w:shd w:val="clear" w:color="auto" w:fill="auto"/>
            <w:noWrap/>
            <w:vAlign w:val="bottom"/>
          </w:tcPr>
          <w:p w:rsidR="008878BF" w:rsidRPr="00001BD8" w:rsidRDefault="008878BF" w:rsidP="004335D0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15"/>
        </w:trPr>
        <w:tc>
          <w:tcPr>
            <w:tcW w:w="6403" w:type="dxa"/>
            <w:shd w:val="clear" w:color="auto" w:fill="BFBFBF"/>
            <w:vAlign w:val="center"/>
            <w:hideMark/>
          </w:tcPr>
          <w:p w:rsidR="008878BF" w:rsidRPr="00001BD8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01BD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  <w:t>ΦΠΑ (24%)</w:t>
            </w:r>
          </w:p>
        </w:tc>
        <w:tc>
          <w:tcPr>
            <w:tcW w:w="2528" w:type="dxa"/>
            <w:shd w:val="clear" w:color="auto" w:fill="auto"/>
            <w:noWrap/>
            <w:vAlign w:val="bottom"/>
          </w:tcPr>
          <w:p w:rsidR="008878BF" w:rsidRPr="00001BD8" w:rsidRDefault="008878BF" w:rsidP="004335D0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000000" w:rsidTr="004335D0">
        <w:trPr>
          <w:trHeight w:val="315"/>
        </w:trPr>
        <w:tc>
          <w:tcPr>
            <w:tcW w:w="6403" w:type="dxa"/>
            <w:shd w:val="clear" w:color="auto" w:fill="BFBFBF"/>
            <w:vAlign w:val="center"/>
            <w:hideMark/>
          </w:tcPr>
          <w:p w:rsidR="008878BF" w:rsidRPr="00001BD8" w:rsidRDefault="00DF22D2" w:rsidP="004335D0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01BD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  <w:t>ΣΥ</w:t>
            </w:r>
            <w:r w:rsidRPr="00001BD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  <w:t>ΝΟΛΟ ΣΥΜΠΕΡΙΛΑΜΒΑΝΟΜΕΝΟΥ ΦΠΑ</w:t>
            </w:r>
          </w:p>
        </w:tc>
        <w:tc>
          <w:tcPr>
            <w:tcW w:w="2528" w:type="dxa"/>
            <w:shd w:val="clear" w:color="auto" w:fill="auto"/>
            <w:noWrap/>
            <w:vAlign w:val="bottom"/>
          </w:tcPr>
          <w:p w:rsidR="008878BF" w:rsidRPr="00001BD8" w:rsidRDefault="008878BF" w:rsidP="004335D0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8878BF" w:rsidRDefault="008878BF" w:rsidP="008878BF">
      <w:pPr>
        <w:suppressAutoHyphens w:val="0"/>
        <w:spacing w:before="0" w:beforeAutospacing="0" w:after="200" w:afterAutospacing="0" w:line="276" w:lineRule="auto"/>
        <w:jc w:val="left"/>
        <w:rPr>
          <w:rFonts w:eastAsia="Calibri" w:cs="Times New Roman"/>
          <w:sz w:val="22"/>
          <w:szCs w:val="22"/>
          <w:lang w:val="el-GR" w:eastAsia="en-US"/>
        </w:rPr>
      </w:pPr>
    </w:p>
    <w:p w:rsidR="008878BF" w:rsidRPr="0045782A" w:rsidRDefault="00DF22D2" w:rsidP="0045782A">
      <w:pPr>
        <w:suppressAutoHyphens w:val="0"/>
        <w:spacing w:before="0" w:beforeAutospacing="0" w:after="200" w:afterAutospacing="0" w:line="276" w:lineRule="auto"/>
        <w:jc w:val="center"/>
        <w:rPr>
          <w:rFonts w:eastAsia="Calibri" w:cs="Times New Roman"/>
          <w:b/>
          <w:bCs/>
          <w:sz w:val="28"/>
          <w:szCs w:val="28"/>
          <w:lang w:val="el-GR" w:eastAsia="en-US"/>
        </w:rPr>
      </w:pPr>
      <w:r>
        <w:rPr>
          <w:rFonts w:eastAsia="Calibri" w:cs="Times New Roman"/>
          <w:b/>
          <w:bCs/>
          <w:sz w:val="28"/>
          <w:szCs w:val="28"/>
          <w:lang w:val="en-US" w:eastAsia="en-US"/>
        </w:rPr>
        <w:t xml:space="preserve">O </w:t>
      </w:r>
      <w:r>
        <w:rPr>
          <w:rFonts w:eastAsia="Calibri" w:cs="Times New Roman"/>
          <w:b/>
          <w:bCs/>
          <w:sz w:val="28"/>
          <w:szCs w:val="28"/>
          <w:lang w:val="el-GR" w:eastAsia="en-US"/>
        </w:rPr>
        <w:t>ΠΡΟΣΦΕΡΩΝ</w:t>
      </w:r>
    </w:p>
    <w:sectPr w:rsidR="008878BF" w:rsidRPr="0045782A" w:rsidSect="00451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800" w:bottom="1440" w:left="180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D2" w:rsidRDefault="00DF22D2" w:rsidP="00196420">
      <w:pPr>
        <w:spacing w:after="0"/>
      </w:pPr>
      <w:r>
        <w:separator/>
      </w:r>
    </w:p>
  </w:endnote>
  <w:endnote w:type="continuationSeparator" w:id="0">
    <w:p w:rsidR="00DF22D2" w:rsidRDefault="00DF22D2" w:rsidP="001964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72" w:rsidRDefault="0071737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72" w:rsidRDefault="00717372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72" w:rsidRDefault="00717372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17" w:rsidRDefault="00F05817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="Calibri" w:cs="Times New Roman"/>
        <w:sz w:val="22"/>
        <w:szCs w:val="22"/>
        <w:lang w:val="el-GR" w:eastAsia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92" w:type="dxa"/>
      <w:jc w:val="center"/>
      <w:tblBorders>
        <w:top w:val="single" w:sz="18" w:space="0" w:color="1F3864"/>
        <w:left w:val="nil"/>
        <w:bottom w:val="nil"/>
        <w:right w:val="nil"/>
        <w:insideH w:val="single" w:sz="4" w:space="0" w:color="auto"/>
        <w:insideV w:val="single" w:sz="18" w:space="0" w:color="1F3864"/>
      </w:tblBorders>
      <w:tblLook w:val="04A0"/>
    </w:tblPr>
    <w:tblGrid>
      <w:gridCol w:w="7191"/>
      <w:gridCol w:w="1801"/>
    </w:tblGrid>
    <w:tr w:rsidR="00000000" w:rsidTr="00246E9A">
      <w:trPr>
        <w:trHeight w:val="386"/>
        <w:jc w:val="center"/>
      </w:trPr>
      <w:tc>
        <w:tcPr>
          <w:tcW w:w="7191" w:type="dxa"/>
          <w:shd w:val="clear" w:color="auto" w:fill="auto"/>
        </w:tcPr>
        <w:p w:rsidR="00D353BC" w:rsidRPr="004F5DAA" w:rsidRDefault="00DF22D2" w:rsidP="00D353BC">
          <w:pPr>
            <w:tabs>
              <w:tab w:val="center" w:pos="4153"/>
              <w:tab w:val="right" w:pos="8306"/>
            </w:tabs>
            <w:suppressAutoHyphens w:val="0"/>
            <w:spacing w:before="0" w:beforeAutospacing="0" w:after="0" w:afterAutospacing="0" w:line="240" w:lineRule="auto"/>
            <w:ind w:right="-567"/>
            <w:jc w:val="left"/>
            <w:rPr>
              <w:rFonts w:cs="Times New Roman"/>
              <w:b/>
              <w:bCs/>
              <w:sz w:val="20"/>
              <w:szCs w:val="20"/>
              <w:lang w:val="el-GR" w:eastAsia="en-US"/>
            </w:rPr>
          </w:pP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t>ΠΑΡΑΡΤΗΜΑ</w:t>
          </w:r>
          <w:r>
            <w:rPr>
              <w:rFonts w:cs="Times New Roman"/>
              <w:b/>
              <w:bCs/>
              <w:sz w:val="20"/>
              <w:szCs w:val="20"/>
              <w:lang w:val="el-GR" w:eastAsia="en-US"/>
            </w:rPr>
            <w:t xml:space="preserve"> </w:t>
          </w:r>
          <w:r>
            <w:rPr>
              <w:rFonts w:cs="Times New Roman"/>
              <w:b/>
              <w:bCs/>
              <w:sz w:val="20"/>
              <w:szCs w:val="20"/>
              <w:lang w:val="en-US" w:eastAsia="en-US"/>
            </w:rPr>
            <w:t>V</w:t>
          </w:r>
          <w:r>
            <w:rPr>
              <w:rFonts w:cs="Times New Roman"/>
              <w:b/>
              <w:bCs/>
              <w:sz w:val="20"/>
              <w:szCs w:val="20"/>
              <w:lang w:val="el-GR" w:eastAsia="en-US"/>
            </w:rPr>
            <w:t>Ι</w:t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t xml:space="preserve"> – </w:t>
          </w:r>
          <w:r>
            <w:rPr>
              <w:rFonts w:cs="Times New Roman"/>
              <w:b/>
              <w:bCs/>
              <w:sz w:val="20"/>
              <w:szCs w:val="20"/>
              <w:lang w:val="el-GR" w:eastAsia="en-US"/>
            </w:rPr>
            <w:t>ΕΝΤΥΠΟ ΟΙΚΟΝΟΜΙΚΗΣ ΠΡΟΣΦΟΡΑΣ</w:t>
          </w:r>
        </w:p>
      </w:tc>
      <w:tc>
        <w:tcPr>
          <w:tcW w:w="1801" w:type="dxa"/>
          <w:shd w:val="clear" w:color="auto" w:fill="auto"/>
        </w:tcPr>
        <w:p w:rsidR="00D353BC" w:rsidRPr="004F5DAA" w:rsidRDefault="00DF22D2" w:rsidP="00D353BC">
          <w:pPr>
            <w:tabs>
              <w:tab w:val="center" w:pos="4153"/>
              <w:tab w:val="right" w:pos="8306"/>
            </w:tabs>
            <w:suppressAutoHyphens w:val="0"/>
            <w:spacing w:before="0" w:beforeAutospacing="0" w:after="0" w:afterAutospacing="0" w:line="240" w:lineRule="auto"/>
            <w:ind w:right="-567"/>
            <w:jc w:val="left"/>
            <w:rPr>
              <w:rFonts w:cs="Times New Roman"/>
              <w:b/>
              <w:bCs/>
              <w:sz w:val="20"/>
              <w:szCs w:val="20"/>
              <w:lang w:val="el-GR" w:eastAsia="en-US"/>
            </w:rPr>
          </w:pP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t xml:space="preserve">Σελίδα </w:t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fldChar w:fldCharType="begin"/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instrText>PAGE</w:instrText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fldChar w:fldCharType="separate"/>
          </w:r>
          <w:r w:rsidR="009726EC">
            <w:rPr>
              <w:rFonts w:cs="Times New Roman"/>
              <w:b/>
              <w:bCs/>
              <w:noProof/>
              <w:sz w:val="20"/>
              <w:szCs w:val="20"/>
              <w:lang w:val="el-GR" w:eastAsia="en-US"/>
            </w:rPr>
            <w:t>2</w:t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fldChar w:fldCharType="end"/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t xml:space="preserve"> από </w:t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fldChar w:fldCharType="begin"/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instrText>NUMPAGES</w:instrText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fldChar w:fldCharType="separate"/>
          </w:r>
          <w:r w:rsidR="009726EC">
            <w:rPr>
              <w:rFonts w:cs="Times New Roman"/>
              <w:b/>
              <w:bCs/>
              <w:noProof/>
              <w:sz w:val="20"/>
              <w:szCs w:val="20"/>
              <w:lang w:val="el-GR" w:eastAsia="en-US"/>
            </w:rPr>
            <w:t>14</w:t>
          </w:r>
          <w:r w:rsidRPr="004F5DAA">
            <w:rPr>
              <w:rFonts w:cs="Times New Roman"/>
              <w:b/>
              <w:bCs/>
              <w:sz w:val="20"/>
              <w:szCs w:val="20"/>
              <w:lang w:val="el-GR" w:eastAsia="en-US"/>
            </w:rPr>
            <w:fldChar w:fldCharType="end"/>
          </w:r>
        </w:p>
      </w:tc>
    </w:tr>
  </w:tbl>
  <w:p w:rsidR="006C3593" w:rsidRDefault="006C3593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right"/>
      <w:rPr>
        <w:rFonts w:eastAsia="Calibri" w:cs="Times New Roman"/>
        <w:sz w:val="22"/>
        <w:szCs w:val="22"/>
        <w:lang w:val="el-GR" w:eastAsia="en-US"/>
      </w:rPr>
    </w:pPr>
  </w:p>
  <w:p w:rsidR="006C3593" w:rsidRDefault="006C3593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="Calibri" w:cs="Times New Roman"/>
        <w:sz w:val="22"/>
        <w:szCs w:val="22"/>
        <w:lang w:val="el-GR" w:eastAsia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17" w:rsidRDefault="00F05817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="Calibri" w:cs="Times New Roman"/>
        <w:sz w:val="22"/>
        <w:szCs w:val="22"/>
        <w:lang w:val="el-GR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D2" w:rsidRDefault="00DF22D2" w:rsidP="00196420">
      <w:pPr>
        <w:spacing w:after="0"/>
      </w:pPr>
      <w:r>
        <w:separator/>
      </w:r>
    </w:p>
  </w:footnote>
  <w:footnote w:type="continuationSeparator" w:id="0">
    <w:p w:rsidR="00DF22D2" w:rsidRDefault="00DF22D2" w:rsidP="001964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72" w:rsidRDefault="0071737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72" w:rsidRDefault="00717372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B" w:rsidRPr="007D079A" w:rsidRDefault="007F79DB" w:rsidP="007D079A">
    <w:pPr>
      <w:pStyle w:val="af6"/>
      <w:jc w:val="center"/>
      <w:rPr>
        <w:rFonts w:eastAsia="Calibri" w:cs="Times New Roman"/>
        <w:b/>
        <w:bCs/>
        <w:lang w:val="el-GR" w:eastAsia="ar-S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17" w:rsidRDefault="00F05817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="Calibri" w:cs="Times New Roman"/>
        <w:sz w:val="22"/>
        <w:szCs w:val="22"/>
        <w:lang w:val="el-GR" w:eastAsia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BC" w:rsidRPr="0045198C" w:rsidRDefault="00DF22D2" w:rsidP="00D353BC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center"/>
      <w:rPr>
        <w:rFonts w:ascii="Times New Roman" w:eastAsia="Calibri" w:hAnsi="Times New Roman" w:cs="Times New Roman"/>
        <w:b/>
        <w:bCs/>
        <w:sz w:val="20"/>
        <w:szCs w:val="20"/>
        <w:lang w:val="el-GR" w:eastAsia="el-GR"/>
      </w:rPr>
    </w:pPr>
    <w:bookmarkStart w:id="9" w:name="_Hlk103090820"/>
    <w:bookmarkStart w:id="10" w:name="_Hlk103090821"/>
    <w:r w:rsidRPr="0045198C">
      <w:rPr>
        <w:rFonts w:ascii="Times New Roman" w:eastAsia="Calibri" w:hAnsi="Times New Roman" w:cs="Times New Roman"/>
        <w:b/>
        <w:bCs/>
        <w:sz w:val="20"/>
        <w:szCs w:val="20"/>
        <w:lang w:val="el-GR" w:eastAsia="en-US"/>
      </w:rPr>
      <w:t>«</w:t>
    </w:r>
    <w:r w:rsidRPr="0045198C">
      <w:rPr>
        <w:rFonts w:ascii="Times New Roman" w:eastAsia="Calibri" w:hAnsi="Times New Roman" w:cs="Times New Roman"/>
        <w:b/>
        <w:bCs/>
        <w:i/>
        <w:spacing w:val="-1"/>
        <w:sz w:val="20"/>
        <w:szCs w:val="20"/>
        <w:lang w:val="el-GR" w:eastAsia="en-US"/>
      </w:rPr>
      <w:t>ΕΚΣΥΓΧΡΟΝΙΣΜΟΣ ΚΑΙ ΑΝΑΒΑΘΜΙΣΗΣ ΗΛΕΚΤΡΟΜΗΧΑΝΟΛΟΓΙΚΩΝ ΕΓΚΑΤΑΣΤΑΣΕΩΝ ΑΡΔΕΥΣΗΣ ΑΡΜΟΔΙΟΤΗΤΑΣ ΤΟΕΒ ΠΗΝΕΙΟΥ</w:t>
    </w:r>
    <w:r w:rsidRPr="0045198C">
      <w:rPr>
        <w:rFonts w:ascii="Times New Roman" w:eastAsia="Calibri" w:hAnsi="Times New Roman" w:cs="Times New Roman"/>
        <w:b/>
        <w:bCs/>
        <w:sz w:val="20"/>
        <w:szCs w:val="20"/>
        <w:lang w:val="el-GR" w:eastAsia="en-US"/>
      </w:rPr>
      <w:t>»</w:t>
    </w:r>
    <w:bookmarkEnd w:id="9"/>
    <w:bookmarkEnd w:id="10"/>
  </w:p>
  <w:p w:rsidR="00C91CB2" w:rsidRDefault="00C91CB2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="Calibri" w:cs="Times New Roman"/>
        <w:sz w:val="22"/>
        <w:szCs w:val="22"/>
        <w:lang w:val="el-GR" w:eastAsia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17" w:rsidRDefault="00F05817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="Calibri" w:cs="Times New Roman"/>
        <w:sz w:val="22"/>
        <w:szCs w:val="22"/>
        <w:lang w:val="el-GR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13"/>
        </w:tabs>
        <w:ind w:left="134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13"/>
        </w:tabs>
        <w:ind w:left="148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13"/>
        </w:tabs>
        <w:ind w:left="163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13"/>
        </w:tabs>
        <w:ind w:left="1777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963"/>
        </w:tabs>
        <w:ind w:left="3963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913"/>
        </w:tabs>
        <w:ind w:left="206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13"/>
        </w:tabs>
        <w:ind w:left="220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13"/>
        </w:tabs>
        <w:ind w:left="235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13"/>
        </w:tabs>
        <w:ind w:left="2497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1A653C79"/>
    <w:multiLevelType w:val="hybridMultilevel"/>
    <w:tmpl w:val="36BC343E"/>
    <w:lvl w:ilvl="0">
      <w:start w:val="1"/>
      <w:numFmt w:val="decimal"/>
      <w:lvlText w:val="%1."/>
      <w:lvlJc w:val="left"/>
      <w:pPr>
        <w:ind w:left="613" w:hanging="360"/>
      </w:pPr>
    </w:lvl>
    <w:lvl w:ilvl="1" w:tentative="1">
      <w:start w:val="1"/>
      <w:numFmt w:val="lowerLetter"/>
      <w:lvlText w:val="%2."/>
      <w:lvlJc w:val="left"/>
      <w:pPr>
        <w:ind w:left="1333" w:hanging="360"/>
      </w:pPr>
    </w:lvl>
    <w:lvl w:ilvl="2" w:tentative="1">
      <w:start w:val="1"/>
      <w:numFmt w:val="lowerRoman"/>
      <w:lvlText w:val="%3."/>
      <w:lvlJc w:val="right"/>
      <w:pPr>
        <w:ind w:left="2053" w:hanging="180"/>
      </w:pPr>
    </w:lvl>
    <w:lvl w:ilvl="3" w:tentative="1">
      <w:start w:val="1"/>
      <w:numFmt w:val="decimal"/>
      <w:lvlText w:val="%4."/>
      <w:lvlJc w:val="left"/>
      <w:pPr>
        <w:ind w:left="2773" w:hanging="360"/>
      </w:pPr>
    </w:lvl>
    <w:lvl w:ilvl="4" w:tentative="1">
      <w:start w:val="1"/>
      <w:numFmt w:val="lowerLetter"/>
      <w:lvlText w:val="%5."/>
      <w:lvlJc w:val="left"/>
      <w:pPr>
        <w:ind w:left="3493" w:hanging="360"/>
      </w:pPr>
    </w:lvl>
    <w:lvl w:ilvl="5" w:tentative="1">
      <w:start w:val="1"/>
      <w:numFmt w:val="lowerRoman"/>
      <w:lvlText w:val="%6."/>
      <w:lvlJc w:val="right"/>
      <w:pPr>
        <w:ind w:left="4213" w:hanging="180"/>
      </w:pPr>
    </w:lvl>
    <w:lvl w:ilvl="6" w:tentative="1">
      <w:start w:val="1"/>
      <w:numFmt w:val="decimal"/>
      <w:lvlText w:val="%7."/>
      <w:lvlJc w:val="left"/>
      <w:pPr>
        <w:ind w:left="4933" w:hanging="360"/>
      </w:pPr>
    </w:lvl>
    <w:lvl w:ilvl="7" w:tentative="1">
      <w:start w:val="1"/>
      <w:numFmt w:val="lowerLetter"/>
      <w:lvlText w:val="%8."/>
      <w:lvlJc w:val="left"/>
      <w:pPr>
        <w:ind w:left="5653" w:hanging="360"/>
      </w:pPr>
    </w:lvl>
    <w:lvl w:ilvl="8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0">
    <w:nsid w:val="37BA2079"/>
    <w:multiLevelType w:val="hybridMultilevel"/>
    <w:tmpl w:val="36BC343E"/>
    <w:lvl w:ilvl="0">
      <w:start w:val="1"/>
      <w:numFmt w:val="decimal"/>
      <w:lvlText w:val="%1."/>
      <w:lvlJc w:val="left"/>
      <w:pPr>
        <w:ind w:left="613" w:hanging="360"/>
      </w:pPr>
    </w:lvl>
    <w:lvl w:ilvl="1" w:tentative="1">
      <w:start w:val="1"/>
      <w:numFmt w:val="lowerLetter"/>
      <w:lvlText w:val="%2."/>
      <w:lvlJc w:val="left"/>
      <w:pPr>
        <w:ind w:left="1333" w:hanging="360"/>
      </w:pPr>
    </w:lvl>
    <w:lvl w:ilvl="2" w:tentative="1">
      <w:start w:val="1"/>
      <w:numFmt w:val="lowerRoman"/>
      <w:lvlText w:val="%3."/>
      <w:lvlJc w:val="right"/>
      <w:pPr>
        <w:ind w:left="2053" w:hanging="180"/>
      </w:pPr>
    </w:lvl>
    <w:lvl w:ilvl="3" w:tentative="1">
      <w:start w:val="1"/>
      <w:numFmt w:val="decimal"/>
      <w:lvlText w:val="%4."/>
      <w:lvlJc w:val="left"/>
      <w:pPr>
        <w:ind w:left="2773" w:hanging="360"/>
      </w:pPr>
    </w:lvl>
    <w:lvl w:ilvl="4" w:tentative="1">
      <w:start w:val="1"/>
      <w:numFmt w:val="lowerLetter"/>
      <w:lvlText w:val="%5."/>
      <w:lvlJc w:val="left"/>
      <w:pPr>
        <w:ind w:left="3493" w:hanging="360"/>
      </w:pPr>
    </w:lvl>
    <w:lvl w:ilvl="5" w:tentative="1">
      <w:start w:val="1"/>
      <w:numFmt w:val="lowerRoman"/>
      <w:lvlText w:val="%6."/>
      <w:lvlJc w:val="right"/>
      <w:pPr>
        <w:ind w:left="4213" w:hanging="180"/>
      </w:pPr>
    </w:lvl>
    <w:lvl w:ilvl="6" w:tentative="1">
      <w:start w:val="1"/>
      <w:numFmt w:val="decimal"/>
      <w:lvlText w:val="%7."/>
      <w:lvlJc w:val="left"/>
      <w:pPr>
        <w:ind w:left="4933" w:hanging="360"/>
      </w:pPr>
    </w:lvl>
    <w:lvl w:ilvl="7" w:tentative="1">
      <w:start w:val="1"/>
      <w:numFmt w:val="lowerLetter"/>
      <w:lvlText w:val="%8."/>
      <w:lvlJc w:val="left"/>
      <w:pPr>
        <w:ind w:left="5653" w:hanging="360"/>
      </w:pPr>
    </w:lvl>
    <w:lvl w:ilvl="8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1">
    <w:nsid w:val="6531476B"/>
    <w:multiLevelType w:val="hybridMultilevel"/>
    <w:tmpl w:val="9B6284BC"/>
    <w:lvl w:ilvl="0">
      <w:start w:val="1"/>
      <w:numFmt w:val="decimal"/>
      <w:lvlText w:val="%1."/>
      <w:lvlJc w:val="left"/>
      <w:pPr>
        <w:ind w:left="613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33" w:hanging="360"/>
      </w:pPr>
    </w:lvl>
    <w:lvl w:ilvl="2" w:tentative="1">
      <w:start w:val="1"/>
      <w:numFmt w:val="lowerRoman"/>
      <w:lvlText w:val="%3."/>
      <w:lvlJc w:val="right"/>
      <w:pPr>
        <w:ind w:left="2053" w:hanging="180"/>
      </w:pPr>
    </w:lvl>
    <w:lvl w:ilvl="3" w:tentative="1">
      <w:start w:val="1"/>
      <w:numFmt w:val="decimal"/>
      <w:lvlText w:val="%4."/>
      <w:lvlJc w:val="left"/>
      <w:pPr>
        <w:ind w:left="2773" w:hanging="360"/>
      </w:pPr>
    </w:lvl>
    <w:lvl w:ilvl="4" w:tentative="1">
      <w:start w:val="1"/>
      <w:numFmt w:val="lowerLetter"/>
      <w:lvlText w:val="%5."/>
      <w:lvlJc w:val="left"/>
      <w:pPr>
        <w:ind w:left="3493" w:hanging="360"/>
      </w:pPr>
    </w:lvl>
    <w:lvl w:ilvl="5" w:tentative="1">
      <w:start w:val="1"/>
      <w:numFmt w:val="lowerRoman"/>
      <w:lvlText w:val="%6."/>
      <w:lvlJc w:val="right"/>
      <w:pPr>
        <w:ind w:left="4213" w:hanging="180"/>
      </w:pPr>
    </w:lvl>
    <w:lvl w:ilvl="6" w:tentative="1">
      <w:start w:val="1"/>
      <w:numFmt w:val="decimal"/>
      <w:lvlText w:val="%7."/>
      <w:lvlJc w:val="left"/>
      <w:pPr>
        <w:ind w:left="4933" w:hanging="360"/>
      </w:pPr>
    </w:lvl>
    <w:lvl w:ilvl="7" w:tentative="1">
      <w:start w:val="1"/>
      <w:numFmt w:val="lowerLetter"/>
      <w:lvlText w:val="%8."/>
      <w:lvlJc w:val="left"/>
      <w:pPr>
        <w:ind w:left="5653" w:hanging="360"/>
      </w:pPr>
    </w:lvl>
    <w:lvl w:ilvl="8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2">
    <w:nsid w:val="6C530A4C"/>
    <w:multiLevelType w:val="hybridMultilevel"/>
    <w:tmpl w:val="1AF6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1343"/>
    <w:rsid w:val="00001BD8"/>
    <w:rsid w:val="000059E2"/>
    <w:rsid w:val="000071EA"/>
    <w:rsid w:val="00007804"/>
    <w:rsid w:val="00011611"/>
    <w:rsid w:val="00013831"/>
    <w:rsid w:val="00013A31"/>
    <w:rsid w:val="00014740"/>
    <w:rsid w:val="00014C50"/>
    <w:rsid w:val="00016EF3"/>
    <w:rsid w:val="00017B0A"/>
    <w:rsid w:val="00021E5C"/>
    <w:rsid w:val="000220D2"/>
    <w:rsid w:val="000232B9"/>
    <w:rsid w:val="0002404A"/>
    <w:rsid w:val="000244A7"/>
    <w:rsid w:val="00025FEB"/>
    <w:rsid w:val="000264D6"/>
    <w:rsid w:val="000266E4"/>
    <w:rsid w:val="00030BAC"/>
    <w:rsid w:val="00033731"/>
    <w:rsid w:val="0003417F"/>
    <w:rsid w:val="00034E04"/>
    <w:rsid w:val="0003688E"/>
    <w:rsid w:val="00042572"/>
    <w:rsid w:val="00043DF6"/>
    <w:rsid w:val="00044B1E"/>
    <w:rsid w:val="00046A40"/>
    <w:rsid w:val="00047C1A"/>
    <w:rsid w:val="000505E0"/>
    <w:rsid w:val="000529D9"/>
    <w:rsid w:val="00054460"/>
    <w:rsid w:val="00056882"/>
    <w:rsid w:val="000573B5"/>
    <w:rsid w:val="00057CFB"/>
    <w:rsid w:val="00060764"/>
    <w:rsid w:val="00061517"/>
    <w:rsid w:val="00061C43"/>
    <w:rsid w:val="00062880"/>
    <w:rsid w:val="00063DE4"/>
    <w:rsid w:val="00064818"/>
    <w:rsid w:val="00065BEB"/>
    <w:rsid w:val="00065D01"/>
    <w:rsid w:val="000735E2"/>
    <w:rsid w:val="00074AD7"/>
    <w:rsid w:val="0008133B"/>
    <w:rsid w:val="000839ED"/>
    <w:rsid w:val="00084247"/>
    <w:rsid w:val="0009016E"/>
    <w:rsid w:val="000906BC"/>
    <w:rsid w:val="000917D7"/>
    <w:rsid w:val="000A2083"/>
    <w:rsid w:val="000A5EF7"/>
    <w:rsid w:val="000A7874"/>
    <w:rsid w:val="000A7E6F"/>
    <w:rsid w:val="000B1750"/>
    <w:rsid w:val="000B3295"/>
    <w:rsid w:val="000B4619"/>
    <w:rsid w:val="000C0384"/>
    <w:rsid w:val="000C1582"/>
    <w:rsid w:val="000C2AAA"/>
    <w:rsid w:val="000C3896"/>
    <w:rsid w:val="000C541C"/>
    <w:rsid w:val="000C6843"/>
    <w:rsid w:val="000D0564"/>
    <w:rsid w:val="000D1842"/>
    <w:rsid w:val="000D27BF"/>
    <w:rsid w:val="000D3353"/>
    <w:rsid w:val="000D3A9F"/>
    <w:rsid w:val="000D4883"/>
    <w:rsid w:val="000E14A2"/>
    <w:rsid w:val="000E327D"/>
    <w:rsid w:val="000E483C"/>
    <w:rsid w:val="000F3057"/>
    <w:rsid w:val="000F3236"/>
    <w:rsid w:val="000F3735"/>
    <w:rsid w:val="000F3990"/>
    <w:rsid w:val="000F50A7"/>
    <w:rsid w:val="000F75E8"/>
    <w:rsid w:val="001000B1"/>
    <w:rsid w:val="001028BE"/>
    <w:rsid w:val="0010343F"/>
    <w:rsid w:val="00103A20"/>
    <w:rsid w:val="00104394"/>
    <w:rsid w:val="00114D16"/>
    <w:rsid w:val="00116A9E"/>
    <w:rsid w:val="001207ED"/>
    <w:rsid w:val="001210E3"/>
    <w:rsid w:val="00121774"/>
    <w:rsid w:val="001219C4"/>
    <w:rsid w:val="00122EF2"/>
    <w:rsid w:val="001256F9"/>
    <w:rsid w:val="001269D9"/>
    <w:rsid w:val="001277B5"/>
    <w:rsid w:val="00127ADC"/>
    <w:rsid w:val="001308B4"/>
    <w:rsid w:val="00130EEA"/>
    <w:rsid w:val="0013317A"/>
    <w:rsid w:val="00136AAD"/>
    <w:rsid w:val="00141B94"/>
    <w:rsid w:val="00142223"/>
    <w:rsid w:val="001443E9"/>
    <w:rsid w:val="001478D9"/>
    <w:rsid w:val="001507B4"/>
    <w:rsid w:val="00151469"/>
    <w:rsid w:val="00151EBB"/>
    <w:rsid w:val="00155187"/>
    <w:rsid w:val="00161DA3"/>
    <w:rsid w:val="00166264"/>
    <w:rsid w:val="00173B80"/>
    <w:rsid w:val="001745B8"/>
    <w:rsid w:val="00174C70"/>
    <w:rsid w:val="001806AE"/>
    <w:rsid w:val="00180828"/>
    <w:rsid w:val="00181B1B"/>
    <w:rsid w:val="001922B9"/>
    <w:rsid w:val="00193C63"/>
    <w:rsid w:val="00195677"/>
    <w:rsid w:val="00196420"/>
    <w:rsid w:val="00196690"/>
    <w:rsid w:val="00196A9D"/>
    <w:rsid w:val="001A16A4"/>
    <w:rsid w:val="001A211F"/>
    <w:rsid w:val="001A2512"/>
    <w:rsid w:val="001A475A"/>
    <w:rsid w:val="001A5772"/>
    <w:rsid w:val="001A7271"/>
    <w:rsid w:val="001A7A0D"/>
    <w:rsid w:val="001B0D29"/>
    <w:rsid w:val="001C3F21"/>
    <w:rsid w:val="001D019A"/>
    <w:rsid w:val="001D030D"/>
    <w:rsid w:val="001D1485"/>
    <w:rsid w:val="001D25B0"/>
    <w:rsid w:val="001D5103"/>
    <w:rsid w:val="001D71A3"/>
    <w:rsid w:val="001D7718"/>
    <w:rsid w:val="001E0B77"/>
    <w:rsid w:val="001E1E9A"/>
    <w:rsid w:val="001E54EB"/>
    <w:rsid w:val="001E5A60"/>
    <w:rsid w:val="001F4368"/>
    <w:rsid w:val="001F56FD"/>
    <w:rsid w:val="001F6ACE"/>
    <w:rsid w:val="00203004"/>
    <w:rsid w:val="00205FAD"/>
    <w:rsid w:val="002073E2"/>
    <w:rsid w:val="0021325E"/>
    <w:rsid w:val="0021793E"/>
    <w:rsid w:val="0022060E"/>
    <w:rsid w:val="00221D60"/>
    <w:rsid w:val="00222505"/>
    <w:rsid w:val="00225A52"/>
    <w:rsid w:val="00227A9A"/>
    <w:rsid w:val="00231335"/>
    <w:rsid w:val="00233AFA"/>
    <w:rsid w:val="002359B1"/>
    <w:rsid w:val="00236FB1"/>
    <w:rsid w:val="0023741A"/>
    <w:rsid w:val="00240F0C"/>
    <w:rsid w:val="00241304"/>
    <w:rsid w:val="00243526"/>
    <w:rsid w:val="00244137"/>
    <w:rsid w:val="00253539"/>
    <w:rsid w:val="00253918"/>
    <w:rsid w:val="00263DC5"/>
    <w:rsid w:val="00264BE2"/>
    <w:rsid w:val="002652B5"/>
    <w:rsid w:val="0026566D"/>
    <w:rsid w:val="00270626"/>
    <w:rsid w:val="00271343"/>
    <w:rsid w:val="0028064E"/>
    <w:rsid w:val="00284587"/>
    <w:rsid w:val="00290868"/>
    <w:rsid w:val="00291E8E"/>
    <w:rsid w:val="0029338E"/>
    <w:rsid w:val="0029672D"/>
    <w:rsid w:val="002A3F73"/>
    <w:rsid w:val="002A57B9"/>
    <w:rsid w:val="002A689F"/>
    <w:rsid w:val="002A799D"/>
    <w:rsid w:val="002B5AFD"/>
    <w:rsid w:val="002B64C7"/>
    <w:rsid w:val="002B6664"/>
    <w:rsid w:val="002B7453"/>
    <w:rsid w:val="002C052F"/>
    <w:rsid w:val="002C0E9B"/>
    <w:rsid w:val="002C0EC7"/>
    <w:rsid w:val="002C217C"/>
    <w:rsid w:val="002C384A"/>
    <w:rsid w:val="002C38F4"/>
    <w:rsid w:val="002C3B15"/>
    <w:rsid w:val="002C62C0"/>
    <w:rsid w:val="002C7935"/>
    <w:rsid w:val="002D3CF9"/>
    <w:rsid w:val="002D52DA"/>
    <w:rsid w:val="002D5C3B"/>
    <w:rsid w:val="002D635A"/>
    <w:rsid w:val="002D733A"/>
    <w:rsid w:val="002D7B2F"/>
    <w:rsid w:val="002E2FB5"/>
    <w:rsid w:val="002E3438"/>
    <w:rsid w:val="002E5889"/>
    <w:rsid w:val="002E60AC"/>
    <w:rsid w:val="002F0F96"/>
    <w:rsid w:val="0030417E"/>
    <w:rsid w:val="00304AA3"/>
    <w:rsid w:val="0031015B"/>
    <w:rsid w:val="00312C57"/>
    <w:rsid w:val="00315B1C"/>
    <w:rsid w:val="00320187"/>
    <w:rsid w:val="00323233"/>
    <w:rsid w:val="00324218"/>
    <w:rsid w:val="003246AA"/>
    <w:rsid w:val="00327691"/>
    <w:rsid w:val="003306B7"/>
    <w:rsid w:val="00331127"/>
    <w:rsid w:val="0033355F"/>
    <w:rsid w:val="00333562"/>
    <w:rsid w:val="00337D12"/>
    <w:rsid w:val="003421E8"/>
    <w:rsid w:val="00342A3C"/>
    <w:rsid w:val="003440CC"/>
    <w:rsid w:val="00344A93"/>
    <w:rsid w:val="003466F4"/>
    <w:rsid w:val="00353046"/>
    <w:rsid w:val="00353E6B"/>
    <w:rsid w:val="00354565"/>
    <w:rsid w:val="00356C4A"/>
    <w:rsid w:val="00360E34"/>
    <w:rsid w:val="00364BCE"/>
    <w:rsid w:val="00366D39"/>
    <w:rsid w:val="0037163D"/>
    <w:rsid w:val="00371D66"/>
    <w:rsid w:val="003747D5"/>
    <w:rsid w:val="003759CD"/>
    <w:rsid w:val="00376967"/>
    <w:rsid w:val="00377720"/>
    <w:rsid w:val="00377DF2"/>
    <w:rsid w:val="00382A7B"/>
    <w:rsid w:val="00387142"/>
    <w:rsid w:val="00387CCE"/>
    <w:rsid w:val="003913FA"/>
    <w:rsid w:val="00391F0D"/>
    <w:rsid w:val="003963F9"/>
    <w:rsid w:val="003A0C74"/>
    <w:rsid w:val="003A4194"/>
    <w:rsid w:val="003B14BE"/>
    <w:rsid w:val="003B15B3"/>
    <w:rsid w:val="003B1811"/>
    <w:rsid w:val="003C00EC"/>
    <w:rsid w:val="003C46CD"/>
    <w:rsid w:val="003C58B1"/>
    <w:rsid w:val="003C7A0D"/>
    <w:rsid w:val="003D163E"/>
    <w:rsid w:val="003E0480"/>
    <w:rsid w:val="003E3782"/>
    <w:rsid w:val="003E47AB"/>
    <w:rsid w:val="003E532E"/>
    <w:rsid w:val="003E5993"/>
    <w:rsid w:val="003E5EA4"/>
    <w:rsid w:val="003E77E6"/>
    <w:rsid w:val="003E7ABC"/>
    <w:rsid w:val="003F013B"/>
    <w:rsid w:val="003F1AEC"/>
    <w:rsid w:val="003F4CC0"/>
    <w:rsid w:val="003F6999"/>
    <w:rsid w:val="00400F0A"/>
    <w:rsid w:val="00401B9C"/>
    <w:rsid w:val="00403024"/>
    <w:rsid w:val="00403A8A"/>
    <w:rsid w:val="00404E63"/>
    <w:rsid w:val="004058D0"/>
    <w:rsid w:val="00406A73"/>
    <w:rsid w:val="00407DC8"/>
    <w:rsid w:val="00412907"/>
    <w:rsid w:val="00413B20"/>
    <w:rsid w:val="004143D7"/>
    <w:rsid w:val="00416ABC"/>
    <w:rsid w:val="00417B2E"/>
    <w:rsid w:val="00420F99"/>
    <w:rsid w:val="00421B3F"/>
    <w:rsid w:val="00421DCF"/>
    <w:rsid w:val="00423003"/>
    <w:rsid w:val="00423F36"/>
    <w:rsid w:val="00424503"/>
    <w:rsid w:val="00425DBE"/>
    <w:rsid w:val="00430B16"/>
    <w:rsid w:val="004322F1"/>
    <w:rsid w:val="004335D0"/>
    <w:rsid w:val="00435716"/>
    <w:rsid w:val="00441536"/>
    <w:rsid w:val="00444288"/>
    <w:rsid w:val="0044430A"/>
    <w:rsid w:val="00447716"/>
    <w:rsid w:val="0045198C"/>
    <w:rsid w:val="004541F0"/>
    <w:rsid w:val="0045782A"/>
    <w:rsid w:val="004605E4"/>
    <w:rsid w:val="0046199D"/>
    <w:rsid w:val="00462AFB"/>
    <w:rsid w:val="004630FB"/>
    <w:rsid w:val="004641EC"/>
    <w:rsid w:val="00464247"/>
    <w:rsid w:val="00466F94"/>
    <w:rsid w:val="0047492E"/>
    <w:rsid w:val="00475515"/>
    <w:rsid w:val="0047630B"/>
    <w:rsid w:val="00476EB3"/>
    <w:rsid w:val="0048120E"/>
    <w:rsid w:val="00485B99"/>
    <w:rsid w:val="00490C39"/>
    <w:rsid w:val="00490C5F"/>
    <w:rsid w:val="0049647A"/>
    <w:rsid w:val="004A02FE"/>
    <w:rsid w:val="004A4E0C"/>
    <w:rsid w:val="004A5188"/>
    <w:rsid w:val="004A5685"/>
    <w:rsid w:val="004A586E"/>
    <w:rsid w:val="004A7291"/>
    <w:rsid w:val="004B4616"/>
    <w:rsid w:val="004B77CA"/>
    <w:rsid w:val="004C334C"/>
    <w:rsid w:val="004C5736"/>
    <w:rsid w:val="004C58FF"/>
    <w:rsid w:val="004D0C30"/>
    <w:rsid w:val="004D1873"/>
    <w:rsid w:val="004D2321"/>
    <w:rsid w:val="004D3DE5"/>
    <w:rsid w:val="004D5A6F"/>
    <w:rsid w:val="004D6CF1"/>
    <w:rsid w:val="004E1C5B"/>
    <w:rsid w:val="004E44E4"/>
    <w:rsid w:val="004E59B7"/>
    <w:rsid w:val="004E7AF9"/>
    <w:rsid w:val="004F5DAA"/>
    <w:rsid w:val="004F6850"/>
    <w:rsid w:val="005004E5"/>
    <w:rsid w:val="00502D57"/>
    <w:rsid w:val="00504562"/>
    <w:rsid w:val="00504F16"/>
    <w:rsid w:val="00507AE9"/>
    <w:rsid w:val="00513011"/>
    <w:rsid w:val="00513C17"/>
    <w:rsid w:val="00513C3F"/>
    <w:rsid w:val="0051527B"/>
    <w:rsid w:val="005158DA"/>
    <w:rsid w:val="00515A0F"/>
    <w:rsid w:val="00516470"/>
    <w:rsid w:val="005170BE"/>
    <w:rsid w:val="00522E7A"/>
    <w:rsid w:val="0052436F"/>
    <w:rsid w:val="00525243"/>
    <w:rsid w:val="00525E75"/>
    <w:rsid w:val="005318B0"/>
    <w:rsid w:val="005328EC"/>
    <w:rsid w:val="00532CEB"/>
    <w:rsid w:val="005347F8"/>
    <w:rsid w:val="00536E11"/>
    <w:rsid w:val="00537A69"/>
    <w:rsid w:val="00537FBF"/>
    <w:rsid w:val="00540555"/>
    <w:rsid w:val="00544045"/>
    <w:rsid w:val="00546B93"/>
    <w:rsid w:val="00547D7B"/>
    <w:rsid w:val="00550EFF"/>
    <w:rsid w:val="0055199D"/>
    <w:rsid w:val="00552DA2"/>
    <w:rsid w:val="00553308"/>
    <w:rsid w:val="00553543"/>
    <w:rsid w:val="00554FDC"/>
    <w:rsid w:val="00557B57"/>
    <w:rsid w:val="00557BDA"/>
    <w:rsid w:val="00560BCC"/>
    <w:rsid w:val="00564ADE"/>
    <w:rsid w:val="0056612C"/>
    <w:rsid w:val="0056621B"/>
    <w:rsid w:val="005671DD"/>
    <w:rsid w:val="00567C1C"/>
    <w:rsid w:val="00570B36"/>
    <w:rsid w:val="00570C47"/>
    <w:rsid w:val="005717BC"/>
    <w:rsid w:val="00572E1D"/>
    <w:rsid w:val="00573067"/>
    <w:rsid w:val="00573CF0"/>
    <w:rsid w:val="0057427F"/>
    <w:rsid w:val="005750B4"/>
    <w:rsid w:val="00575A3A"/>
    <w:rsid w:val="00576F07"/>
    <w:rsid w:val="00577B84"/>
    <w:rsid w:val="00582C07"/>
    <w:rsid w:val="005844C9"/>
    <w:rsid w:val="00584529"/>
    <w:rsid w:val="00586754"/>
    <w:rsid w:val="00592F5D"/>
    <w:rsid w:val="005943AD"/>
    <w:rsid w:val="005A1E07"/>
    <w:rsid w:val="005A3EE1"/>
    <w:rsid w:val="005A4504"/>
    <w:rsid w:val="005A63BA"/>
    <w:rsid w:val="005B2A7D"/>
    <w:rsid w:val="005B45F0"/>
    <w:rsid w:val="005B4AAE"/>
    <w:rsid w:val="005B4CDC"/>
    <w:rsid w:val="005B5524"/>
    <w:rsid w:val="005B79C0"/>
    <w:rsid w:val="005C12DC"/>
    <w:rsid w:val="005C170D"/>
    <w:rsid w:val="005C3DD7"/>
    <w:rsid w:val="005C47D6"/>
    <w:rsid w:val="005C4CA5"/>
    <w:rsid w:val="005C56AA"/>
    <w:rsid w:val="005C5976"/>
    <w:rsid w:val="005C59FC"/>
    <w:rsid w:val="005C696E"/>
    <w:rsid w:val="005C6DC1"/>
    <w:rsid w:val="005C78D5"/>
    <w:rsid w:val="005D1268"/>
    <w:rsid w:val="005D18F1"/>
    <w:rsid w:val="005D1C96"/>
    <w:rsid w:val="005D210C"/>
    <w:rsid w:val="005D2DC0"/>
    <w:rsid w:val="005D38DF"/>
    <w:rsid w:val="005D46DD"/>
    <w:rsid w:val="005D4C2C"/>
    <w:rsid w:val="005D4D15"/>
    <w:rsid w:val="005D5A3C"/>
    <w:rsid w:val="005D7368"/>
    <w:rsid w:val="005E0461"/>
    <w:rsid w:val="005E109F"/>
    <w:rsid w:val="005E4CA6"/>
    <w:rsid w:val="005E5914"/>
    <w:rsid w:val="005E6B8F"/>
    <w:rsid w:val="005E70C8"/>
    <w:rsid w:val="005E7BAC"/>
    <w:rsid w:val="005F1028"/>
    <w:rsid w:val="005F6499"/>
    <w:rsid w:val="005F693C"/>
    <w:rsid w:val="005F7244"/>
    <w:rsid w:val="0060400C"/>
    <w:rsid w:val="0060633B"/>
    <w:rsid w:val="00606C53"/>
    <w:rsid w:val="00610AEC"/>
    <w:rsid w:val="00615192"/>
    <w:rsid w:val="00616F81"/>
    <w:rsid w:val="00620994"/>
    <w:rsid w:val="0062112F"/>
    <w:rsid w:val="00622DD7"/>
    <w:rsid w:val="0062330D"/>
    <w:rsid w:val="00624843"/>
    <w:rsid w:val="00624D89"/>
    <w:rsid w:val="00625C0F"/>
    <w:rsid w:val="00625C92"/>
    <w:rsid w:val="006260DD"/>
    <w:rsid w:val="006260E0"/>
    <w:rsid w:val="00626814"/>
    <w:rsid w:val="00627C49"/>
    <w:rsid w:val="00633E72"/>
    <w:rsid w:val="00634EA5"/>
    <w:rsid w:val="00637564"/>
    <w:rsid w:val="0064018E"/>
    <w:rsid w:val="00643537"/>
    <w:rsid w:val="00651D4A"/>
    <w:rsid w:val="006538A7"/>
    <w:rsid w:val="00654442"/>
    <w:rsid w:val="006573BA"/>
    <w:rsid w:val="00657F59"/>
    <w:rsid w:val="00657F67"/>
    <w:rsid w:val="0066009C"/>
    <w:rsid w:val="006613A7"/>
    <w:rsid w:val="0066140B"/>
    <w:rsid w:val="00661C99"/>
    <w:rsid w:val="00665327"/>
    <w:rsid w:val="00665553"/>
    <w:rsid w:val="006675B7"/>
    <w:rsid w:val="00670EB0"/>
    <w:rsid w:val="00671068"/>
    <w:rsid w:val="00671203"/>
    <w:rsid w:val="006713A6"/>
    <w:rsid w:val="00672628"/>
    <w:rsid w:val="0067328F"/>
    <w:rsid w:val="00673DEC"/>
    <w:rsid w:val="00674A3A"/>
    <w:rsid w:val="00674AD4"/>
    <w:rsid w:val="0067515D"/>
    <w:rsid w:val="0067598A"/>
    <w:rsid w:val="00675ED2"/>
    <w:rsid w:val="00676E87"/>
    <w:rsid w:val="0068245C"/>
    <w:rsid w:val="0068468C"/>
    <w:rsid w:val="00685F3F"/>
    <w:rsid w:val="006868A2"/>
    <w:rsid w:val="0068692C"/>
    <w:rsid w:val="00690724"/>
    <w:rsid w:val="00690CD6"/>
    <w:rsid w:val="006A2EC5"/>
    <w:rsid w:val="006A35CB"/>
    <w:rsid w:val="006A377E"/>
    <w:rsid w:val="006A66C8"/>
    <w:rsid w:val="006B04AC"/>
    <w:rsid w:val="006B0AEC"/>
    <w:rsid w:val="006B11D6"/>
    <w:rsid w:val="006B1C8F"/>
    <w:rsid w:val="006B2836"/>
    <w:rsid w:val="006B4318"/>
    <w:rsid w:val="006B7684"/>
    <w:rsid w:val="006B776F"/>
    <w:rsid w:val="006C2972"/>
    <w:rsid w:val="006C30F9"/>
    <w:rsid w:val="006C3593"/>
    <w:rsid w:val="006C37BD"/>
    <w:rsid w:val="006C4889"/>
    <w:rsid w:val="006C6B65"/>
    <w:rsid w:val="006C6E34"/>
    <w:rsid w:val="006C7FAB"/>
    <w:rsid w:val="006D184B"/>
    <w:rsid w:val="006D1EE5"/>
    <w:rsid w:val="006D3EFC"/>
    <w:rsid w:val="006D4F4D"/>
    <w:rsid w:val="006D5AF9"/>
    <w:rsid w:val="006D6DF7"/>
    <w:rsid w:val="006D7BCA"/>
    <w:rsid w:val="006E5234"/>
    <w:rsid w:val="006E6335"/>
    <w:rsid w:val="006E690A"/>
    <w:rsid w:val="006E6C17"/>
    <w:rsid w:val="006F2C9C"/>
    <w:rsid w:val="006F3F00"/>
    <w:rsid w:val="006F6360"/>
    <w:rsid w:val="006F6D8A"/>
    <w:rsid w:val="00701D4A"/>
    <w:rsid w:val="0070203D"/>
    <w:rsid w:val="0070259C"/>
    <w:rsid w:val="00703EDE"/>
    <w:rsid w:val="0070564C"/>
    <w:rsid w:val="007062EB"/>
    <w:rsid w:val="0070724D"/>
    <w:rsid w:val="00710CEA"/>
    <w:rsid w:val="00711613"/>
    <w:rsid w:val="00715FE3"/>
    <w:rsid w:val="00717372"/>
    <w:rsid w:val="0071756E"/>
    <w:rsid w:val="0072124E"/>
    <w:rsid w:val="0072157D"/>
    <w:rsid w:val="007218DF"/>
    <w:rsid w:val="0072785C"/>
    <w:rsid w:val="00733226"/>
    <w:rsid w:val="00733927"/>
    <w:rsid w:val="0073629F"/>
    <w:rsid w:val="007366DD"/>
    <w:rsid w:val="0074069E"/>
    <w:rsid w:val="007419BE"/>
    <w:rsid w:val="00742474"/>
    <w:rsid w:val="0074541D"/>
    <w:rsid w:val="00747F73"/>
    <w:rsid w:val="0075185F"/>
    <w:rsid w:val="0075229B"/>
    <w:rsid w:val="00754435"/>
    <w:rsid w:val="00754A17"/>
    <w:rsid w:val="00756F91"/>
    <w:rsid w:val="007618B2"/>
    <w:rsid w:val="00770348"/>
    <w:rsid w:val="00770EBF"/>
    <w:rsid w:val="007714BE"/>
    <w:rsid w:val="00774895"/>
    <w:rsid w:val="00774DC8"/>
    <w:rsid w:val="00774FB2"/>
    <w:rsid w:val="00775160"/>
    <w:rsid w:val="00776028"/>
    <w:rsid w:val="007820EF"/>
    <w:rsid w:val="007825AA"/>
    <w:rsid w:val="007833B1"/>
    <w:rsid w:val="00784696"/>
    <w:rsid w:val="00787366"/>
    <w:rsid w:val="00793FBB"/>
    <w:rsid w:val="007947B9"/>
    <w:rsid w:val="007A2257"/>
    <w:rsid w:val="007A6EBD"/>
    <w:rsid w:val="007B2031"/>
    <w:rsid w:val="007B3FB1"/>
    <w:rsid w:val="007B68C1"/>
    <w:rsid w:val="007B6C16"/>
    <w:rsid w:val="007B7136"/>
    <w:rsid w:val="007C102C"/>
    <w:rsid w:val="007C311C"/>
    <w:rsid w:val="007C42CA"/>
    <w:rsid w:val="007C49F4"/>
    <w:rsid w:val="007C5655"/>
    <w:rsid w:val="007C65B8"/>
    <w:rsid w:val="007C692C"/>
    <w:rsid w:val="007C6C99"/>
    <w:rsid w:val="007C762E"/>
    <w:rsid w:val="007C7AA0"/>
    <w:rsid w:val="007D0153"/>
    <w:rsid w:val="007D0381"/>
    <w:rsid w:val="007D079A"/>
    <w:rsid w:val="007D1168"/>
    <w:rsid w:val="007D1AB8"/>
    <w:rsid w:val="007D2571"/>
    <w:rsid w:val="007D34EB"/>
    <w:rsid w:val="007D363B"/>
    <w:rsid w:val="007E1155"/>
    <w:rsid w:val="007E1895"/>
    <w:rsid w:val="007E2A05"/>
    <w:rsid w:val="007E3406"/>
    <w:rsid w:val="007E3AF3"/>
    <w:rsid w:val="007E65E2"/>
    <w:rsid w:val="007F1952"/>
    <w:rsid w:val="007F1BC5"/>
    <w:rsid w:val="007F478C"/>
    <w:rsid w:val="007F79DB"/>
    <w:rsid w:val="008009A3"/>
    <w:rsid w:val="00800CFD"/>
    <w:rsid w:val="008027F9"/>
    <w:rsid w:val="008044C3"/>
    <w:rsid w:val="008058F4"/>
    <w:rsid w:val="0080696E"/>
    <w:rsid w:val="00807291"/>
    <w:rsid w:val="00814410"/>
    <w:rsid w:val="00814C68"/>
    <w:rsid w:val="00815CC0"/>
    <w:rsid w:val="0081741D"/>
    <w:rsid w:val="00817DD9"/>
    <w:rsid w:val="008208F4"/>
    <w:rsid w:val="0082286A"/>
    <w:rsid w:val="00823766"/>
    <w:rsid w:val="00824B49"/>
    <w:rsid w:val="00830BD5"/>
    <w:rsid w:val="00834084"/>
    <w:rsid w:val="00834563"/>
    <w:rsid w:val="00835381"/>
    <w:rsid w:val="008359F4"/>
    <w:rsid w:val="00837203"/>
    <w:rsid w:val="00841393"/>
    <w:rsid w:val="00845027"/>
    <w:rsid w:val="008457ED"/>
    <w:rsid w:val="008469CA"/>
    <w:rsid w:val="00850A59"/>
    <w:rsid w:val="00850EFC"/>
    <w:rsid w:val="008613F2"/>
    <w:rsid w:val="008613F5"/>
    <w:rsid w:val="0086192D"/>
    <w:rsid w:val="0086441F"/>
    <w:rsid w:val="008646C3"/>
    <w:rsid w:val="00864DE1"/>
    <w:rsid w:val="008650A1"/>
    <w:rsid w:val="00865CDD"/>
    <w:rsid w:val="00865EB6"/>
    <w:rsid w:val="008678FC"/>
    <w:rsid w:val="008725AA"/>
    <w:rsid w:val="00876E4F"/>
    <w:rsid w:val="00880419"/>
    <w:rsid w:val="00881CA1"/>
    <w:rsid w:val="0088561D"/>
    <w:rsid w:val="008859BE"/>
    <w:rsid w:val="00886682"/>
    <w:rsid w:val="008878BF"/>
    <w:rsid w:val="00890AEE"/>
    <w:rsid w:val="00890B22"/>
    <w:rsid w:val="00892450"/>
    <w:rsid w:val="0089313C"/>
    <w:rsid w:val="00896E1B"/>
    <w:rsid w:val="008A1985"/>
    <w:rsid w:val="008A374A"/>
    <w:rsid w:val="008A3C14"/>
    <w:rsid w:val="008A6326"/>
    <w:rsid w:val="008B4921"/>
    <w:rsid w:val="008B4DD3"/>
    <w:rsid w:val="008C1D4F"/>
    <w:rsid w:val="008C24C9"/>
    <w:rsid w:val="008C3789"/>
    <w:rsid w:val="008C4410"/>
    <w:rsid w:val="008C7BCC"/>
    <w:rsid w:val="008D0AED"/>
    <w:rsid w:val="008D1349"/>
    <w:rsid w:val="008D1B22"/>
    <w:rsid w:val="008D4687"/>
    <w:rsid w:val="008D4FCC"/>
    <w:rsid w:val="008E01D7"/>
    <w:rsid w:val="008E3EAB"/>
    <w:rsid w:val="008E4F62"/>
    <w:rsid w:val="008E6A96"/>
    <w:rsid w:val="008F052E"/>
    <w:rsid w:val="008F0961"/>
    <w:rsid w:val="008F1819"/>
    <w:rsid w:val="008F337E"/>
    <w:rsid w:val="0090012E"/>
    <w:rsid w:val="009007AF"/>
    <w:rsid w:val="00905F55"/>
    <w:rsid w:val="00907D44"/>
    <w:rsid w:val="00910E62"/>
    <w:rsid w:val="00911588"/>
    <w:rsid w:val="0091414B"/>
    <w:rsid w:val="00915DB7"/>
    <w:rsid w:val="00920C24"/>
    <w:rsid w:val="0092399E"/>
    <w:rsid w:val="009259B5"/>
    <w:rsid w:val="00931DE9"/>
    <w:rsid w:val="00932469"/>
    <w:rsid w:val="00935671"/>
    <w:rsid w:val="009378E5"/>
    <w:rsid w:val="009403CA"/>
    <w:rsid w:val="00943FF2"/>
    <w:rsid w:val="009451BC"/>
    <w:rsid w:val="0094640A"/>
    <w:rsid w:val="00950977"/>
    <w:rsid w:val="00950FBA"/>
    <w:rsid w:val="009545C3"/>
    <w:rsid w:val="00954773"/>
    <w:rsid w:val="00954876"/>
    <w:rsid w:val="0095513E"/>
    <w:rsid w:val="00955DF3"/>
    <w:rsid w:val="009607FF"/>
    <w:rsid w:val="00961699"/>
    <w:rsid w:val="00963CD1"/>
    <w:rsid w:val="009646FA"/>
    <w:rsid w:val="00964963"/>
    <w:rsid w:val="00965152"/>
    <w:rsid w:val="00965B91"/>
    <w:rsid w:val="0096619B"/>
    <w:rsid w:val="0096700E"/>
    <w:rsid w:val="00970694"/>
    <w:rsid w:val="009726EC"/>
    <w:rsid w:val="00977CA1"/>
    <w:rsid w:val="00981485"/>
    <w:rsid w:val="009851F1"/>
    <w:rsid w:val="00991F9D"/>
    <w:rsid w:val="00995064"/>
    <w:rsid w:val="009971DB"/>
    <w:rsid w:val="009A0D8C"/>
    <w:rsid w:val="009A4F83"/>
    <w:rsid w:val="009A5374"/>
    <w:rsid w:val="009A640A"/>
    <w:rsid w:val="009B50B7"/>
    <w:rsid w:val="009B6171"/>
    <w:rsid w:val="009B6449"/>
    <w:rsid w:val="009C018B"/>
    <w:rsid w:val="009C159A"/>
    <w:rsid w:val="009C2CA0"/>
    <w:rsid w:val="009C548E"/>
    <w:rsid w:val="009C564C"/>
    <w:rsid w:val="009C5CB0"/>
    <w:rsid w:val="009D20A7"/>
    <w:rsid w:val="009D2687"/>
    <w:rsid w:val="009D5180"/>
    <w:rsid w:val="009D7148"/>
    <w:rsid w:val="009D7BAF"/>
    <w:rsid w:val="009E2BD8"/>
    <w:rsid w:val="009E5074"/>
    <w:rsid w:val="009E6104"/>
    <w:rsid w:val="009E6974"/>
    <w:rsid w:val="009E75AA"/>
    <w:rsid w:val="009E7B33"/>
    <w:rsid w:val="009F0542"/>
    <w:rsid w:val="009F23BB"/>
    <w:rsid w:val="009F471D"/>
    <w:rsid w:val="009F5044"/>
    <w:rsid w:val="009F678A"/>
    <w:rsid w:val="00A0293A"/>
    <w:rsid w:val="00A03683"/>
    <w:rsid w:val="00A07FC1"/>
    <w:rsid w:val="00A108A9"/>
    <w:rsid w:val="00A1347A"/>
    <w:rsid w:val="00A1396F"/>
    <w:rsid w:val="00A1445D"/>
    <w:rsid w:val="00A15891"/>
    <w:rsid w:val="00A24861"/>
    <w:rsid w:val="00A26985"/>
    <w:rsid w:val="00A32091"/>
    <w:rsid w:val="00A35066"/>
    <w:rsid w:val="00A35A64"/>
    <w:rsid w:val="00A40FBD"/>
    <w:rsid w:val="00A44248"/>
    <w:rsid w:val="00A46685"/>
    <w:rsid w:val="00A47283"/>
    <w:rsid w:val="00A51E4B"/>
    <w:rsid w:val="00A52770"/>
    <w:rsid w:val="00A53C40"/>
    <w:rsid w:val="00A57694"/>
    <w:rsid w:val="00A6312F"/>
    <w:rsid w:val="00A635D9"/>
    <w:rsid w:val="00A67C71"/>
    <w:rsid w:val="00A728A9"/>
    <w:rsid w:val="00A7295E"/>
    <w:rsid w:val="00A742FA"/>
    <w:rsid w:val="00A7551D"/>
    <w:rsid w:val="00A75D94"/>
    <w:rsid w:val="00A7786C"/>
    <w:rsid w:val="00A77978"/>
    <w:rsid w:val="00A80D21"/>
    <w:rsid w:val="00A826F6"/>
    <w:rsid w:val="00A83163"/>
    <w:rsid w:val="00A843FF"/>
    <w:rsid w:val="00A846B6"/>
    <w:rsid w:val="00A8782D"/>
    <w:rsid w:val="00A91CA4"/>
    <w:rsid w:val="00A94E1A"/>
    <w:rsid w:val="00A96BEA"/>
    <w:rsid w:val="00A97580"/>
    <w:rsid w:val="00AA0E7D"/>
    <w:rsid w:val="00AA5968"/>
    <w:rsid w:val="00AA6BA7"/>
    <w:rsid w:val="00AA6FC5"/>
    <w:rsid w:val="00AB1636"/>
    <w:rsid w:val="00AB1D34"/>
    <w:rsid w:val="00AB216B"/>
    <w:rsid w:val="00AB3A1A"/>
    <w:rsid w:val="00AC026E"/>
    <w:rsid w:val="00AC7924"/>
    <w:rsid w:val="00AD0503"/>
    <w:rsid w:val="00AD1C4B"/>
    <w:rsid w:val="00AD6479"/>
    <w:rsid w:val="00AD6C92"/>
    <w:rsid w:val="00AD6D5D"/>
    <w:rsid w:val="00AE1B2E"/>
    <w:rsid w:val="00AE4B91"/>
    <w:rsid w:val="00AE592B"/>
    <w:rsid w:val="00AE6EEE"/>
    <w:rsid w:val="00AE789F"/>
    <w:rsid w:val="00AE7C70"/>
    <w:rsid w:val="00AF14A4"/>
    <w:rsid w:val="00AF14C0"/>
    <w:rsid w:val="00AF4B63"/>
    <w:rsid w:val="00AF607C"/>
    <w:rsid w:val="00AF65A7"/>
    <w:rsid w:val="00B02964"/>
    <w:rsid w:val="00B02B66"/>
    <w:rsid w:val="00B03CEA"/>
    <w:rsid w:val="00B101D6"/>
    <w:rsid w:val="00B10527"/>
    <w:rsid w:val="00B1071F"/>
    <w:rsid w:val="00B116D3"/>
    <w:rsid w:val="00B12712"/>
    <w:rsid w:val="00B12ACC"/>
    <w:rsid w:val="00B14218"/>
    <w:rsid w:val="00B14CAE"/>
    <w:rsid w:val="00B16103"/>
    <w:rsid w:val="00B1765B"/>
    <w:rsid w:val="00B23B6C"/>
    <w:rsid w:val="00B26734"/>
    <w:rsid w:val="00B30C95"/>
    <w:rsid w:val="00B30D03"/>
    <w:rsid w:val="00B31DF0"/>
    <w:rsid w:val="00B35C5D"/>
    <w:rsid w:val="00B40E00"/>
    <w:rsid w:val="00B526D1"/>
    <w:rsid w:val="00B539B2"/>
    <w:rsid w:val="00B548D1"/>
    <w:rsid w:val="00B54DCA"/>
    <w:rsid w:val="00B5595E"/>
    <w:rsid w:val="00B56613"/>
    <w:rsid w:val="00B60107"/>
    <w:rsid w:val="00B62270"/>
    <w:rsid w:val="00B71B6A"/>
    <w:rsid w:val="00B7538F"/>
    <w:rsid w:val="00B76455"/>
    <w:rsid w:val="00B81A17"/>
    <w:rsid w:val="00B83982"/>
    <w:rsid w:val="00B90427"/>
    <w:rsid w:val="00B911E6"/>
    <w:rsid w:val="00B93155"/>
    <w:rsid w:val="00B9427D"/>
    <w:rsid w:val="00B95E9B"/>
    <w:rsid w:val="00B9650C"/>
    <w:rsid w:val="00BA0410"/>
    <w:rsid w:val="00BA13C8"/>
    <w:rsid w:val="00BA2845"/>
    <w:rsid w:val="00BB4670"/>
    <w:rsid w:val="00BB5881"/>
    <w:rsid w:val="00BB6953"/>
    <w:rsid w:val="00BC11EF"/>
    <w:rsid w:val="00BC302C"/>
    <w:rsid w:val="00BC723D"/>
    <w:rsid w:val="00BD069D"/>
    <w:rsid w:val="00BD0722"/>
    <w:rsid w:val="00BD4DE9"/>
    <w:rsid w:val="00BE00B9"/>
    <w:rsid w:val="00BE0591"/>
    <w:rsid w:val="00BE2584"/>
    <w:rsid w:val="00BE28FC"/>
    <w:rsid w:val="00BE3BD5"/>
    <w:rsid w:val="00BE4018"/>
    <w:rsid w:val="00BE68C2"/>
    <w:rsid w:val="00BF058D"/>
    <w:rsid w:val="00BF1436"/>
    <w:rsid w:val="00BF204F"/>
    <w:rsid w:val="00C0038E"/>
    <w:rsid w:val="00C00BD4"/>
    <w:rsid w:val="00C01CBE"/>
    <w:rsid w:val="00C03845"/>
    <w:rsid w:val="00C04526"/>
    <w:rsid w:val="00C07B58"/>
    <w:rsid w:val="00C10455"/>
    <w:rsid w:val="00C12F10"/>
    <w:rsid w:val="00C14B50"/>
    <w:rsid w:val="00C162CB"/>
    <w:rsid w:val="00C17823"/>
    <w:rsid w:val="00C178B7"/>
    <w:rsid w:val="00C21640"/>
    <w:rsid w:val="00C2274A"/>
    <w:rsid w:val="00C22E59"/>
    <w:rsid w:val="00C2452F"/>
    <w:rsid w:val="00C2649B"/>
    <w:rsid w:val="00C30A97"/>
    <w:rsid w:val="00C313A8"/>
    <w:rsid w:val="00C34343"/>
    <w:rsid w:val="00C34D7F"/>
    <w:rsid w:val="00C37A4D"/>
    <w:rsid w:val="00C42DA1"/>
    <w:rsid w:val="00C43380"/>
    <w:rsid w:val="00C44BAA"/>
    <w:rsid w:val="00C5007C"/>
    <w:rsid w:val="00C50406"/>
    <w:rsid w:val="00C5211E"/>
    <w:rsid w:val="00C52C3C"/>
    <w:rsid w:val="00C55532"/>
    <w:rsid w:val="00C5575A"/>
    <w:rsid w:val="00C557A5"/>
    <w:rsid w:val="00C56024"/>
    <w:rsid w:val="00C57316"/>
    <w:rsid w:val="00C6006D"/>
    <w:rsid w:val="00C6262D"/>
    <w:rsid w:val="00C626F0"/>
    <w:rsid w:val="00C67789"/>
    <w:rsid w:val="00C74DE4"/>
    <w:rsid w:val="00C77D5B"/>
    <w:rsid w:val="00C827AB"/>
    <w:rsid w:val="00C836DC"/>
    <w:rsid w:val="00C846FA"/>
    <w:rsid w:val="00C85263"/>
    <w:rsid w:val="00C8729D"/>
    <w:rsid w:val="00C87B15"/>
    <w:rsid w:val="00C91CB2"/>
    <w:rsid w:val="00C92148"/>
    <w:rsid w:val="00C9264F"/>
    <w:rsid w:val="00C94261"/>
    <w:rsid w:val="00C94857"/>
    <w:rsid w:val="00C952DD"/>
    <w:rsid w:val="00C956B4"/>
    <w:rsid w:val="00C97BDC"/>
    <w:rsid w:val="00CA138C"/>
    <w:rsid w:val="00CA1C9A"/>
    <w:rsid w:val="00CA2BF5"/>
    <w:rsid w:val="00CA45ED"/>
    <w:rsid w:val="00CA4F57"/>
    <w:rsid w:val="00CB4BE2"/>
    <w:rsid w:val="00CB6530"/>
    <w:rsid w:val="00CB7773"/>
    <w:rsid w:val="00CC431D"/>
    <w:rsid w:val="00CC5B9A"/>
    <w:rsid w:val="00CC6017"/>
    <w:rsid w:val="00CD2C07"/>
    <w:rsid w:val="00CD3E0B"/>
    <w:rsid w:val="00CD4B0F"/>
    <w:rsid w:val="00CD549F"/>
    <w:rsid w:val="00CD58F3"/>
    <w:rsid w:val="00CD63DB"/>
    <w:rsid w:val="00CE217B"/>
    <w:rsid w:val="00CE750F"/>
    <w:rsid w:val="00CF1F87"/>
    <w:rsid w:val="00CF2FD4"/>
    <w:rsid w:val="00D0080A"/>
    <w:rsid w:val="00D009A2"/>
    <w:rsid w:val="00D01016"/>
    <w:rsid w:val="00D01B0D"/>
    <w:rsid w:val="00D05070"/>
    <w:rsid w:val="00D055B4"/>
    <w:rsid w:val="00D110DA"/>
    <w:rsid w:val="00D17929"/>
    <w:rsid w:val="00D17A8F"/>
    <w:rsid w:val="00D23882"/>
    <w:rsid w:val="00D242AA"/>
    <w:rsid w:val="00D26628"/>
    <w:rsid w:val="00D27BE2"/>
    <w:rsid w:val="00D328AE"/>
    <w:rsid w:val="00D32F82"/>
    <w:rsid w:val="00D353BC"/>
    <w:rsid w:val="00D35904"/>
    <w:rsid w:val="00D444E6"/>
    <w:rsid w:val="00D4478D"/>
    <w:rsid w:val="00D452E3"/>
    <w:rsid w:val="00D45C1C"/>
    <w:rsid w:val="00D5259F"/>
    <w:rsid w:val="00D5293F"/>
    <w:rsid w:val="00D6240B"/>
    <w:rsid w:val="00D63FC9"/>
    <w:rsid w:val="00D6544E"/>
    <w:rsid w:val="00D66344"/>
    <w:rsid w:val="00D7089C"/>
    <w:rsid w:val="00D71D9D"/>
    <w:rsid w:val="00D7215A"/>
    <w:rsid w:val="00D737E6"/>
    <w:rsid w:val="00D76110"/>
    <w:rsid w:val="00D92828"/>
    <w:rsid w:val="00D953E7"/>
    <w:rsid w:val="00D95528"/>
    <w:rsid w:val="00D957C5"/>
    <w:rsid w:val="00D97CA6"/>
    <w:rsid w:val="00D97D6E"/>
    <w:rsid w:val="00DA2224"/>
    <w:rsid w:val="00DA438A"/>
    <w:rsid w:val="00DA6B3C"/>
    <w:rsid w:val="00DA6D57"/>
    <w:rsid w:val="00DB26D1"/>
    <w:rsid w:val="00DC022D"/>
    <w:rsid w:val="00DC1CE7"/>
    <w:rsid w:val="00DC20F1"/>
    <w:rsid w:val="00DD1511"/>
    <w:rsid w:val="00DD2B51"/>
    <w:rsid w:val="00DD4E98"/>
    <w:rsid w:val="00DE0673"/>
    <w:rsid w:val="00DE1AD7"/>
    <w:rsid w:val="00DE3F05"/>
    <w:rsid w:val="00DE551F"/>
    <w:rsid w:val="00DF0944"/>
    <w:rsid w:val="00DF0E1D"/>
    <w:rsid w:val="00DF1DE5"/>
    <w:rsid w:val="00DF22D2"/>
    <w:rsid w:val="00DF2A2E"/>
    <w:rsid w:val="00DF406A"/>
    <w:rsid w:val="00DF44C1"/>
    <w:rsid w:val="00E00FE6"/>
    <w:rsid w:val="00E039ED"/>
    <w:rsid w:val="00E1085A"/>
    <w:rsid w:val="00E12DEC"/>
    <w:rsid w:val="00E1491F"/>
    <w:rsid w:val="00E1619C"/>
    <w:rsid w:val="00E20894"/>
    <w:rsid w:val="00E21BFA"/>
    <w:rsid w:val="00E23178"/>
    <w:rsid w:val="00E24EE5"/>
    <w:rsid w:val="00E261EF"/>
    <w:rsid w:val="00E36419"/>
    <w:rsid w:val="00E36C7C"/>
    <w:rsid w:val="00E40ACB"/>
    <w:rsid w:val="00E4197A"/>
    <w:rsid w:val="00E431B6"/>
    <w:rsid w:val="00E43D76"/>
    <w:rsid w:val="00E45922"/>
    <w:rsid w:val="00E45932"/>
    <w:rsid w:val="00E46CA5"/>
    <w:rsid w:val="00E46D1E"/>
    <w:rsid w:val="00E47DF9"/>
    <w:rsid w:val="00E53C3A"/>
    <w:rsid w:val="00E54C93"/>
    <w:rsid w:val="00E55CA3"/>
    <w:rsid w:val="00E573BC"/>
    <w:rsid w:val="00E5785A"/>
    <w:rsid w:val="00E646A7"/>
    <w:rsid w:val="00E66834"/>
    <w:rsid w:val="00E70F5E"/>
    <w:rsid w:val="00E72BE1"/>
    <w:rsid w:val="00E7782E"/>
    <w:rsid w:val="00E8267A"/>
    <w:rsid w:val="00E8620D"/>
    <w:rsid w:val="00E87FEA"/>
    <w:rsid w:val="00E90A4B"/>
    <w:rsid w:val="00E9176B"/>
    <w:rsid w:val="00E95793"/>
    <w:rsid w:val="00E959BD"/>
    <w:rsid w:val="00EA4D8B"/>
    <w:rsid w:val="00EA5CB5"/>
    <w:rsid w:val="00EA74FA"/>
    <w:rsid w:val="00EB1804"/>
    <w:rsid w:val="00EB49FE"/>
    <w:rsid w:val="00EB4BBF"/>
    <w:rsid w:val="00EB6025"/>
    <w:rsid w:val="00EB65EB"/>
    <w:rsid w:val="00EB732A"/>
    <w:rsid w:val="00EC04E1"/>
    <w:rsid w:val="00EC62EF"/>
    <w:rsid w:val="00EC7780"/>
    <w:rsid w:val="00ED79A8"/>
    <w:rsid w:val="00EE04BA"/>
    <w:rsid w:val="00EE15C4"/>
    <w:rsid w:val="00EE43CE"/>
    <w:rsid w:val="00EE4748"/>
    <w:rsid w:val="00EE494B"/>
    <w:rsid w:val="00EE7C86"/>
    <w:rsid w:val="00EF0616"/>
    <w:rsid w:val="00EF3561"/>
    <w:rsid w:val="00EF3A11"/>
    <w:rsid w:val="00EF3BC5"/>
    <w:rsid w:val="00EF4D04"/>
    <w:rsid w:val="00EF63B2"/>
    <w:rsid w:val="00F00DDC"/>
    <w:rsid w:val="00F01941"/>
    <w:rsid w:val="00F03E58"/>
    <w:rsid w:val="00F05817"/>
    <w:rsid w:val="00F1029C"/>
    <w:rsid w:val="00F10621"/>
    <w:rsid w:val="00F1288B"/>
    <w:rsid w:val="00F12D7F"/>
    <w:rsid w:val="00F14922"/>
    <w:rsid w:val="00F1532A"/>
    <w:rsid w:val="00F17081"/>
    <w:rsid w:val="00F207CD"/>
    <w:rsid w:val="00F2131F"/>
    <w:rsid w:val="00F2254C"/>
    <w:rsid w:val="00F2289A"/>
    <w:rsid w:val="00F32482"/>
    <w:rsid w:val="00F335C6"/>
    <w:rsid w:val="00F342AA"/>
    <w:rsid w:val="00F34DC3"/>
    <w:rsid w:val="00F35E5E"/>
    <w:rsid w:val="00F36FEE"/>
    <w:rsid w:val="00F43FF4"/>
    <w:rsid w:val="00F45327"/>
    <w:rsid w:val="00F46050"/>
    <w:rsid w:val="00F469FF"/>
    <w:rsid w:val="00F46AAD"/>
    <w:rsid w:val="00F510EA"/>
    <w:rsid w:val="00F53635"/>
    <w:rsid w:val="00F53A43"/>
    <w:rsid w:val="00F54AD6"/>
    <w:rsid w:val="00F5595E"/>
    <w:rsid w:val="00F5632F"/>
    <w:rsid w:val="00F56BF8"/>
    <w:rsid w:val="00F6207E"/>
    <w:rsid w:val="00F62C78"/>
    <w:rsid w:val="00F65333"/>
    <w:rsid w:val="00F671E3"/>
    <w:rsid w:val="00F6740A"/>
    <w:rsid w:val="00F67A32"/>
    <w:rsid w:val="00F71413"/>
    <w:rsid w:val="00F71606"/>
    <w:rsid w:val="00F71DAA"/>
    <w:rsid w:val="00F72BC4"/>
    <w:rsid w:val="00F73458"/>
    <w:rsid w:val="00F80800"/>
    <w:rsid w:val="00F86D4C"/>
    <w:rsid w:val="00F86E37"/>
    <w:rsid w:val="00F91D21"/>
    <w:rsid w:val="00F92044"/>
    <w:rsid w:val="00F9754E"/>
    <w:rsid w:val="00FA1015"/>
    <w:rsid w:val="00FA17DF"/>
    <w:rsid w:val="00FA2596"/>
    <w:rsid w:val="00FC4875"/>
    <w:rsid w:val="00FC6370"/>
    <w:rsid w:val="00FC6796"/>
    <w:rsid w:val="00FC7A4F"/>
    <w:rsid w:val="00FD03AD"/>
    <w:rsid w:val="00FD16EA"/>
    <w:rsid w:val="00FD1708"/>
    <w:rsid w:val="00FD2451"/>
    <w:rsid w:val="00FD5CE0"/>
    <w:rsid w:val="00FD7409"/>
    <w:rsid w:val="00FD74CD"/>
    <w:rsid w:val="00FD7E71"/>
    <w:rsid w:val="00FE5BA9"/>
    <w:rsid w:val="00FE5C31"/>
    <w:rsid w:val="00FE7F88"/>
    <w:rsid w:val="00FF0A13"/>
    <w:rsid w:val="00FF122C"/>
    <w:rsid w:val="00FF272F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pPr>
      <w:suppressAutoHyphens/>
      <w:spacing w:before="100" w:beforeAutospacing="1" w:after="100" w:afterAutospacing="1" w:line="360" w:lineRule="auto"/>
      <w:jc w:val="both"/>
    </w:pPr>
    <w:rPr>
      <w:rFonts w:ascii="Calibri" w:hAnsi="Calibri" w:cs="Calibri"/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643537"/>
    <w:pPr>
      <w:keepNext/>
      <w:pBdr>
        <w:top w:val="nil"/>
        <w:left w:val="nil"/>
        <w:bottom w:val="single" w:sz="18" w:space="1" w:color="000080"/>
        <w:right w:val="nil"/>
      </w:pBdr>
      <w:outlineLvl w:val="0"/>
    </w:pPr>
    <w:rPr>
      <w:rFonts w:cs="Arial"/>
      <w:b/>
      <w:bCs/>
      <w:color w:val="333399"/>
      <w:sz w:val="32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643537"/>
    <w:pPr>
      <w:pBdr>
        <w:bottom w:val="single" w:sz="12" w:space="1" w:color="000080"/>
      </w:pBdr>
      <w:tabs>
        <w:tab w:val="left" w:pos="567"/>
      </w:tabs>
      <w:ind w:left="567" w:hanging="567"/>
      <w:outlineLvl w:val="1"/>
    </w:pPr>
    <w:rPr>
      <w:rFonts w:cs="Times New Roman"/>
      <w:bCs w:val="0"/>
      <w:color w:val="002060"/>
      <w:sz w:val="26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43537"/>
    <w:pPr>
      <w:keepNext/>
      <w:ind w:left="567" w:hanging="567"/>
      <w:outlineLvl w:val="2"/>
    </w:pPr>
    <w:rPr>
      <w:rFonts w:cs="Times New Roman"/>
      <w:b/>
      <w:bCs/>
      <w:szCs w:val="26"/>
    </w:rPr>
  </w:style>
  <w:style w:type="paragraph" w:styleId="4">
    <w:name w:val="heading 4"/>
    <w:basedOn w:val="a"/>
    <w:next w:val="a"/>
    <w:qFormat/>
    <w:rsid w:val="006D3EF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6D3E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3EFC"/>
  </w:style>
  <w:style w:type="character" w:customStyle="1" w:styleId="WW8Num1z1">
    <w:name w:val="WW8Num1z1"/>
    <w:rsid w:val="006D3EFC"/>
  </w:style>
  <w:style w:type="character" w:customStyle="1" w:styleId="WW8Num1z2">
    <w:name w:val="WW8Num1z2"/>
    <w:rsid w:val="006D3EFC"/>
  </w:style>
  <w:style w:type="character" w:customStyle="1" w:styleId="WW8Num1z3">
    <w:name w:val="WW8Num1z3"/>
    <w:rsid w:val="006D3EFC"/>
  </w:style>
  <w:style w:type="character" w:customStyle="1" w:styleId="WW8Num1z4">
    <w:name w:val="WW8Num1z4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D3EFC"/>
  </w:style>
  <w:style w:type="character" w:customStyle="1" w:styleId="WW8Num1z6">
    <w:name w:val="WW8Num1z6"/>
    <w:rsid w:val="006D3EFC"/>
  </w:style>
  <w:style w:type="character" w:customStyle="1" w:styleId="WW8Num1z7">
    <w:name w:val="WW8Num1z7"/>
    <w:rsid w:val="006D3EFC"/>
  </w:style>
  <w:style w:type="character" w:customStyle="1" w:styleId="WW8Num1z8">
    <w:name w:val="WW8Num1z8"/>
    <w:rsid w:val="006D3EFC"/>
  </w:style>
  <w:style w:type="character" w:customStyle="1" w:styleId="WW8Num2z0">
    <w:name w:val="WW8Num2z0"/>
    <w:rsid w:val="006D3EFC"/>
  </w:style>
  <w:style w:type="character" w:customStyle="1" w:styleId="WW8Num2z1">
    <w:name w:val="WW8Num2z1"/>
    <w:rsid w:val="006D3EFC"/>
  </w:style>
  <w:style w:type="character" w:customStyle="1" w:styleId="WW8Num2z2">
    <w:name w:val="WW8Num2z2"/>
    <w:rsid w:val="006D3EFC"/>
  </w:style>
  <w:style w:type="character" w:customStyle="1" w:styleId="WW8Num2z3">
    <w:name w:val="WW8Num2z3"/>
    <w:rsid w:val="006D3EFC"/>
  </w:style>
  <w:style w:type="character" w:customStyle="1" w:styleId="WW8Num2z4">
    <w:name w:val="WW8Num2z4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D3EFC"/>
  </w:style>
  <w:style w:type="character" w:customStyle="1" w:styleId="WW8Num2z6">
    <w:name w:val="WW8Num2z6"/>
    <w:rsid w:val="006D3EFC"/>
  </w:style>
  <w:style w:type="character" w:customStyle="1" w:styleId="WW8Num2z7">
    <w:name w:val="WW8Num2z7"/>
    <w:rsid w:val="006D3EFC"/>
  </w:style>
  <w:style w:type="character" w:customStyle="1" w:styleId="WW8Num2z8">
    <w:name w:val="WW8Num2z8"/>
    <w:rsid w:val="006D3EFC"/>
  </w:style>
  <w:style w:type="character" w:customStyle="1" w:styleId="WW8Num3z0">
    <w:name w:val="WW8Num3z0"/>
    <w:rsid w:val="006D3EFC"/>
    <w:rPr>
      <w:rFonts w:ascii="Symbol" w:hAnsi="Symbol" w:cs="Symbol"/>
      <w:lang w:val="el-GR"/>
    </w:rPr>
  </w:style>
  <w:style w:type="character" w:customStyle="1" w:styleId="WW8Num4z0">
    <w:name w:val="WW8Num4z0"/>
    <w:rsid w:val="006D3EFC"/>
    <w:rPr>
      <w:lang w:val="el-GR"/>
    </w:rPr>
  </w:style>
  <w:style w:type="character" w:customStyle="1" w:styleId="WW8Num5z0">
    <w:name w:val="WW8Num5z0"/>
    <w:rsid w:val="006D3EFC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D3EFC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D3EFC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D3EFC"/>
    <w:rPr>
      <w:b/>
      <w:bCs/>
      <w:szCs w:val="22"/>
      <w:lang w:val="el-GR"/>
    </w:rPr>
  </w:style>
  <w:style w:type="character" w:customStyle="1" w:styleId="WW8Num8z1">
    <w:name w:val="WW8Num8z1"/>
    <w:rsid w:val="006D3EFC"/>
  </w:style>
  <w:style w:type="character" w:customStyle="1" w:styleId="WW8Num8z2">
    <w:name w:val="WW8Num8z2"/>
    <w:rsid w:val="006D3EFC"/>
  </w:style>
  <w:style w:type="character" w:customStyle="1" w:styleId="WW8Num8z3">
    <w:name w:val="WW8Num8z3"/>
    <w:rsid w:val="006D3EFC"/>
  </w:style>
  <w:style w:type="character" w:customStyle="1" w:styleId="WW8Num8z4">
    <w:name w:val="WW8Num8z4"/>
    <w:rsid w:val="006D3EFC"/>
  </w:style>
  <w:style w:type="character" w:customStyle="1" w:styleId="WW8Num8z5">
    <w:name w:val="WW8Num8z5"/>
    <w:rsid w:val="006D3EFC"/>
  </w:style>
  <w:style w:type="character" w:customStyle="1" w:styleId="WW8Num8z6">
    <w:name w:val="WW8Num8z6"/>
    <w:rsid w:val="006D3EFC"/>
  </w:style>
  <w:style w:type="character" w:customStyle="1" w:styleId="WW8Num8z7">
    <w:name w:val="WW8Num8z7"/>
    <w:rsid w:val="006D3EFC"/>
  </w:style>
  <w:style w:type="character" w:customStyle="1" w:styleId="WW8Num8z8">
    <w:name w:val="WW8Num8z8"/>
    <w:rsid w:val="006D3EFC"/>
  </w:style>
  <w:style w:type="character" w:customStyle="1" w:styleId="WW8Num9z0">
    <w:name w:val="WW8Num9z0"/>
    <w:rsid w:val="006D3EFC"/>
    <w:rPr>
      <w:b/>
      <w:bCs/>
      <w:szCs w:val="22"/>
      <w:lang w:val="el-GR"/>
    </w:rPr>
  </w:style>
  <w:style w:type="character" w:customStyle="1" w:styleId="WW8Num9z1">
    <w:name w:val="WW8Num9z1"/>
    <w:rsid w:val="006D3EFC"/>
    <w:rPr>
      <w:rFonts w:eastAsia="Calibri"/>
      <w:lang w:val="el-GR"/>
    </w:rPr>
  </w:style>
  <w:style w:type="character" w:customStyle="1" w:styleId="WW8Num9z2">
    <w:name w:val="WW8Num9z2"/>
    <w:rsid w:val="006D3EFC"/>
  </w:style>
  <w:style w:type="character" w:customStyle="1" w:styleId="WW8Num9z3">
    <w:name w:val="WW8Num9z3"/>
    <w:rsid w:val="006D3EFC"/>
  </w:style>
  <w:style w:type="character" w:customStyle="1" w:styleId="WW8Num9z4">
    <w:name w:val="WW8Num9z4"/>
    <w:rsid w:val="006D3EFC"/>
  </w:style>
  <w:style w:type="character" w:customStyle="1" w:styleId="WW8Num9z5">
    <w:name w:val="WW8Num9z5"/>
    <w:rsid w:val="006D3EFC"/>
  </w:style>
  <w:style w:type="character" w:customStyle="1" w:styleId="WW8Num9z6">
    <w:name w:val="WW8Num9z6"/>
    <w:rsid w:val="006D3EFC"/>
  </w:style>
  <w:style w:type="character" w:customStyle="1" w:styleId="WW8Num9z7">
    <w:name w:val="WW8Num9z7"/>
    <w:rsid w:val="006D3EFC"/>
  </w:style>
  <w:style w:type="character" w:customStyle="1" w:styleId="WW8Num9z8">
    <w:name w:val="WW8Num9z8"/>
    <w:rsid w:val="006D3EFC"/>
  </w:style>
  <w:style w:type="character" w:customStyle="1" w:styleId="WW8Num10z0">
    <w:name w:val="WW8Num10z0"/>
    <w:rsid w:val="006D3EFC"/>
    <w:rPr>
      <w:rFonts w:ascii="Symbol" w:hAnsi="Symbol" w:cs="OpenSymbol"/>
      <w:color w:val="5B9BD5"/>
    </w:rPr>
  </w:style>
  <w:style w:type="character" w:customStyle="1" w:styleId="WW8Num7z1">
    <w:name w:val="WW8Num7z1"/>
    <w:rsid w:val="006D3EFC"/>
  </w:style>
  <w:style w:type="character" w:customStyle="1" w:styleId="WW8Num7z2">
    <w:name w:val="WW8Num7z2"/>
    <w:rsid w:val="006D3EFC"/>
  </w:style>
  <w:style w:type="character" w:customStyle="1" w:styleId="WW8Num7z3">
    <w:name w:val="WW8Num7z3"/>
    <w:rsid w:val="006D3EFC"/>
  </w:style>
  <w:style w:type="character" w:customStyle="1" w:styleId="WW8Num7z4">
    <w:name w:val="WW8Num7z4"/>
    <w:rsid w:val="006D3EFC"/>
  </w:style>
  <w:style w:type="character" w:customStyle="1" w:styleId="WW8Num7z5">
    <w:name w:val="WW8Num7z5"/>
    <w:rsid w:val="006D3EFC"/>
  </w:style>
  <w:style w:type="character" w:customStyle="1" w:styleId="WW8Num7z6">
    <w:name w:val="WW8Num7z6"/>
    <w:rsid w:val="006D3EFC"/>
  </w:style>
  <w:style w:type="character" w:customStyle="1" w:styleId="WW8Num7z7">
    <w:name w:val="WW8Num7z7"/>
    <w:rsid w:val="006D3EFC"/>
  </w:style>
  <w:style w:type="character" w:customStyle="1" w:styleId="WW8Num7z8">
    <w:name w:val="WW8Num7z8"/>
    <w:rsid w:val="006D3EFC"/>
  </w:style>
  <w:style w:type="character" w:customStyle="1" w:styleId="WW-DefaultParagraphFont">
    <w:name w:val="WW-Default Paragraph Font"/>
    <w:rsid w:val="006D3EFC"/>
  </w:style>
  <w:style w:type="character" w:customStyle="1" w:styleId="30">
    <w:name w:val="Προεπιλεγμένη γραμματοσειρά3"/>
    <w:rsid w:val="006D3EFC"/>
  </w:style>
  <w:style w:type="character" w:customStyle="1" w:styleId="WW-DefaultParagraphFont1">
    <w:name w:val="WW-Default Paragraph Font1"/>
    <w:rsid w:val="006D3EFC"/>
  </w:style>
  <w:style w:type="character" w:customStyle="1" w:styleId="WW8Num10z1">
    <w:name w:val="WW8Num10z1"/>
    <w:rsid w:val="006D3EFC"/>
    <w:rPr>
      <w:rFonts w:eastAsia="Calibri"/>
      <w:lang w:val="el-GR"/>
    </w:rPr>
  </w:style>
  <w:style w:type="character" w:customStyle="1" w:styleId="WW8Num10z2">
    <w:name w:val="WW8Num10z2"/>
    <w:rsid w:val="006D3EFC"/>
  </w:style>
  <w:style w:type="character" w:customStyle="1" w:styleId="WW8Num10z3">
    <w:name w:val="WW8Num10z3"/>
    <w:rsid w:val="006D3EFC"/>
  </w:style>
  <w:style w:type="character" w:customStyle="1" w:styleId="WW8Num10z4">
    <w:name w:val="WW8Num10z4"/>
    <w:rsid w:val="006D3EFC"/>
  </w:style>
  <w:style w:type="character" w:customStyle="1" w:styleId="WW8Num10z5">
    <w:name w:val="WW8Num10z5"/>
    <w:rsid w:val="006D3EFC"/>
  </w:style>
  <w:style w:type="character" w:customStyle="1" w:styleId="WW8Num10z6">
    <w:name w:val="WW8Num10z6"/>
    <w:rsid w:val="006D3EFC"/>
  </w:style>
  <w:style w:type="character" w:customStyle="1" w:styleId="WW8Num10z7">
    <w:name w:val="WW8Num10z7"/>
    <w:rsid w:val="006D3EFC"/>
  </w:style>
  <w:style w:type="character" w:customStyle="1" w:styleId="WW8Num10z8">
    <w:name w:val="WW8Num10z8"/>
    <w:rsid w:val="006D3EFC"/>
  </w:style>
  <w:style w:type="character" w:customStyle="1" w:styleId="WW8Num11z0">
    <w:name w:val="WW8Num11z0"/>
    <w:rsid w:val="006D3EFC"/>
    <w:rPr>
      <w:rFonts w:ascii="Symbol" w:hAnsi="Symbol" w:cs="OpenSymbol"/>
    </w:rPr>
  </w:style>
  <w:style w:type="character" w:customStyle="1" w:styleId="DefaultParagraphFont2">
    <w:name w:val="Default Paragraph Font2"/>
    <w:rsid w:val="006D3EFC"/>
  </w:style>
  <w:style w:type="character" w:customStyle="1" w:styleId="WW8Num11z1">
    <w:name w:val="WW8Num11z1"/>
    <w:rsid w:val="006D3EFC"/>
  </w:style>
  <w:style w:type="character" w:customStyle="1" w:styleId="WW8Num11z2">
    <w:name w:val="WW8Num11z2"/>
    <w:rsid w:val="006D3EFC"/>
  </w:style>
  <w:style w:type="character" w:customStyle="1" w:styleId="WW8Num11z3">
    <w:name w:val="WW8Num11z3"/>
    <w:rsid w:val="006D3EFC"/>
  </w:style>
  <w:style w:type="character" w:customStyle="1" w:styleId="WW8Num11z4">
    <w:name w:val="WW8Num11z4"/>
    <w:rsid w:val="006D3EFC"/>
  </w:style>
  <w:style w:type="character" w:customStyle="1" w:styleId="WW8Num11z5">
    <w:name w:val="WW8Num11z5"/>
    <w:rsid w:val="006D3EFC"/>
  </w:style>
  <w:style w:type="character" w:customStyle="1" w:styleId="WW8Num11z6">
    <w:name w:val="WW8Num11z6"/>
    <w:rsid w:val="006D3EFC"/>
  </w:style>
  <w:style w:type="character" w:customStyle="1" w:styleId="WW8Num11z7">
    <w:name w:val="WW8Num11z7"/>
    <w:rsid w:val="006D3EFC"/>
  </w:style>
  <w:style w:type="character" w:customStyle="1" w:styleId="WW8Num11z8">
    <w:name w:val="WW8Num11z8"/>
    <w:rsid w:val="006D3EFC"/>
  </w:style>
  <w:style w:type="character" w:customStyle="1" w:styleId="WW8Num12z0">
    <w:name w:val="WW8Num12z0"/>
    <w:rsid w:val="006D3EFC"/>
    <w:rPr>
      <w:b/>
      <w:bCs/>
      <w:szCs w:val="22"/>
      <w:lang w:val="el-GR"/>
    </w:rPr>
  </w:style>
  <w:style w:type="character" w:customStyle="1" w:styleId="WW8Num12z1">
    <w:name w:val="WW8Num12z1"/>
    <w:rsid w:val="006D3EFC"/>
    <w:rPr>
      <w:rFonts w:eastAsia="Calibri"/>
      <w:lang w:val="el-GR"/>
    </w:rPr>
  </w:style>
  <w:style w:type="character" w:customStyle="1" w:styleId="WW8Num12z2">
    <w:name w:val="WW8Num12z2"/>
    <w:rsid w:val="006D3EFC"/>
  </w:style>
  <w:style w:type="character" w:customStyle="1" w:styleId="WW8Num12z3">
    <w:name w:val="WW8Num12z3"/>
    <w:rsid w:val="006D3EFC"/>
  </w:style>
  <w:style w:type="character" w:customStyle="1" w:styleId="WW8Num12z4">
    <w:name w:val="WW8Num12z4"/>
    <w:rsid w:val="006D3EFC"/>
  </w:style>
  <w:style w:type="character" w:customStyle="1" w:styleId="WW8Num12z5">
    <w:name w:val="WW8Num12z5"/>
    <w:rsid w:val="006D3EFC"/>
  </w:style>
  <w:style w:type="character" w:customStyle="1" w:styleId="WW8Num12z6">
    <w:name w:val="WW8Num12z6"/>
    <w:rsid w:val="006D3EFC"/>
  </w:style>
  <w:style w:type="character" w:customStyle="1" w:styleId="WW8Num12z7">
    <w:name w:val="WW8Num12z7"/>
    <w:rsid w:val="006D3EFC"/>
  </w:style>
  <w:style w:type="character" w:customStyle="1" w:styleId="WW8Num12z8">
    <w:name w:val="WW8Num12z8"/>
    <w:rsid w:val="006D3EFC"/>
  </w:style>
  <w:style w:type="character" w:customStyle="1" w:styleId="WW8Num13z0">
    <w:name w:val="WW8Num13z0"/>
    <w:rsid w:val="006D3EFC"/>
    <w:rPr>
      <w:rFonts w:ascii="Symbol" w:hAnsi="Symbol" w:cs="OpenSymbol"/>
    </w:rPr>
  </w:style>
  <w:style w:type="character" w:customStyle="1" w:styleId="WW-DefaultParagraphFont11">
    <w:name w:val="WW-Default Paragraph Font11"/>
    <w:rsid w:val="006D3EFC"/>
  </w:style>
  <w:style w:type="character" w:customStyle="1" w:styleId="WW8Num13z1">
    <w:name w:val="WW8Num13z1"/>
    <w:rsid w:val="006D3EFC"/>
    <w:rPr>
      <w:rFonts w:eastAsia="Calibri"/>
      <w:lang w:val="el-GR"/>
    </w:rPr>
  </w:style>
  <w:style w:type="character" w:customStyle="1" w:styleId="WW8Num13z2">
    <w:name w:val="WW8Num13z2"/>
    <w:rsid w:val="006D3EFC"/>
  </w:style>
  <w:style w:type="character" w:customStyle="1" w:styleId="WW8Num13z3">
    <w:name w:val="WW8Num13z3"/>
    <w:rsid w:val="006D3EFC"/>
  </w:style>
  <w:style w:type="character" w:customStyle="1" w:styleId="WW8Num13z4">
    <w:name w:val="WW8Num13z4"/>
    <w:rsid w:val="006D3EFC"/>
  </w:style>
  <w:style w:type="character" w:customStyle="1" w:styleId="WW8Num13z5">
    <w:name w:val="WW8Num13z5"/>
    <w:rsid w:val="006D3EFC"/>
  </w:style>
  <w:style w:type="character" w:customStyle="1" w:styleId="WW8Num13z6">
    <w:name w:val="WW8Num13z6"/>
    <w:rsid w:val="006D3EFC"/>
  </w:style>
  <w:style w:type="character" w:customStyle="1" w:styleId="WW8Num13z7">
    <w:name w:val="WW8Num13z7"/>
    <w:rsid w:val="006D3EFC"/>
  </w:style>
  <w:style w:type="character" w:customStyle="1" w:styleId="WW8Num13z8">
    <w:name w:val="WW8Num13z8"/>
    <w:rsid w:val="006D3EFC"/>
  </w:style>
  <w:style w:type="character" w:customStyle="1" w:styleId="WW8Num14z0">
    <w:name w:val="WW8Num14z0"/>
    <w:rsid w:val="006D3EFC"/>
    <w:rPr>
      <w:rFonts w:ascii="Symbol" w:hAnsi="Symbol" w:cs="OpenSymbol"/>
    </w:rPr>
  </w:style>
  <w:style w:type="character" w:customStyle="1" w:styleId="WW8Num14z1">
    <w:name w:val="WW8Num14z1"/>
    <w:rsid w:val="006D3EFC"/>
  </w:style>
  <w:style w:type="character" w:customStyle="1" w:styleId="WW8Num14z2">
    <w:name w:val="WW8Num14z2"/>
    <w:rsid w:val="006D3EFC"/>
  </w:style>
  <w:style w:type="character" w:customStyle="1" w:styleId="WW8Num14z3">
    <w:name w:val="WW8Num14z3"/>
    <w:rsid w:val="006D3EFC"/>
  </w:style>
  <w:style w:type="character" w:customStyle="1" w:styleId="WW8Num14z4">
    <w:name w:val="WW8Num14z4"/>
    <w:rsid w:val="006D3EFC"/>
  </w:style>
  <w:style w:type="character" w:customStyle="1" w:styleId="WW8Num14z5">
    <w:name w:val="WW8Num14z5"/>
    <w:rsid w:val="006D3EFC"/>
  </w:style>
  <w:style w:type="character" w:customStyle="1" w:styleId="WW8Num14z6">
    <w:name w:val="WW8Num14z6"/>
    <w:rsid w:val="006D3EFC"/>
  </w:style>
  <w:style w:type="character" w:customStyle="1" w:styleId="WW8Num14z7">
    <w:name w:val="WW8Num14z7"/>
    <w:rsid w:val="006D3EFC"/>
  </w:style>
  <w:style w:type="character" w:customStyle="1" w:styleId="WW8Num14z8">
    <w:name w:val="WW8Num14z8"/>
    <w:rsid w:val="006D3EFC"/>
  </w:style>
  <w:style w:type="character" w:customStyle="1" w:styleId="WW8Num15z0">
    <w:name w:val="WW8Num15z0"/>
    <w:rsid w:val="006D3EFC"/>
  </w:style>
  <w:style w:type="character" w:customStyle="1" w:styleId="WW8Num15z1">
    <w:name w:val="WW8Num15z1"/>
    <w:rsid w:val="006D3EFC"/>
  </w:style>
  <w:style w:type="character" w:customStyle="1" w:styleId="WW8Num15z2">
    <w:name w:val="WW8Num15z2"/>
    <w:rsid w:val="006D3EFC"/>
  </w:style>
  <w:style w:type="character" w:customStyle="1" w:styleId="WW8Num15z3">
    <w:name w:val="WW8Num15z3"/>
    <w:rsid w:val="006D3EFC"/>
  </w:style>
  <w:style w:type="character" w:customStyle="1" w:styleId="WW8Num15z4">
    <w:name w:val="WW8Num15z4"/>
    <w:rsid w:val="006D3EFC"/>
  </w:style>
  <w:style w:type="character" w:customStyle="1" w:styleId="WW8Num15z5">
    <w:name w:val="WW8Num15z5"/>
    <w:rsid w:val="006D3EFC"/>
  </w:style>
  <w:style w:type="character" w:customStyle="1" w:styleId="WW8Num15z6">
    <w:name w:val="WW8Num15z6"/>
    <w:rsid w:val="006D3EFC"/>
  </w:style>
  <w:style w:type="character" w:customStyle="1" w:styleId="WW8Num15z7">
    <w:name w:val="WW8Num15z7"/>
    <w:rsid w:val="006D3EFC"/>
  </w:style>
  <w:style w:type="character" w:customStyle="1" w:styleId="WW8Num15z8">
    <w:name w:val="WW8Num15z8"/>
    <w:rsid w:val="006D3EFC"/>
  </w:style>
  <w:style w:type="character" w:customStyle="1" w:styleId="WW8Num16z0">
    <w:name w:val="WW8Num16z0"/>
    <w:rsid w:val="006D3EFC"/>
  </w:style>
  <w:style w:type="character" w:customStyle="1" w:styleId="WW8Num16z1">
    <w:name w:val="WW8Num16z1"/>
    <w:rsid w:val="006D3EFC"/>
  </w:style>
  <w:style w:type="character" w:customStyle="1" w:styleId="WW8Num16z2">
    <w:name w:val="WW8Num16z2"/>
    <w:rsid w:val="006D3EFC"/>
  </w:style>
  <w:style w:type="character" w:customStyle="1" w:styleId="WW8Num16z3">
    <w:name w:val="WW8Num16z3"/>
    <w:rsid w:val="006D3EFC"/>
  </w:style>
  <w:style w:type="character" w:customStyle="1" w:styleId="WW8Num16z4">
    <w:name w:val="WW8Num16z4"/>
    <w:rsid w:val="006D3EFC"/>
  </w:style>
  <w:style w:type="character" w:customStyle="1" w:styleId="WW8Num16z5">
    <w:name w:val="WW8Num16z5"/>
    <w:rsid w:val="006D3EFC"/>
  </w:style>
  <w:style w:type="character" w:customStyle="1" w:styleId="WW8Num16z6">
    <w:name w:val="WW8Num16z6"/>
    <w:rsid w:val="006D3EFC"/>
  </w:style>
  <w:style w:type="character" w:customStyle="1" w:styleId="WW8Num16z7">
    <w:name w:val="WW8Num16z7"/>
    <w:rsid w:val="006D3EFC"/>
  </w:style>
  <w:style w:type="character" w:customStyle="1" w:styleId="WW8Num16z8">
    <w:name w:val="WW8Num16z8"/>
    <w:rsid w:val="006D3EFC"/>
  </w:style>
  <w:style w:type="character" w:customStyle="1" w:styleId="WW-DefaultParagraphFont111">
    <w:name w:val="WW-Default Paragraph Font111"/>
    <w:rsid w:val="006D3EFC"/>
  </w:style>
  <w:style w:type="character" w:customStyle="1" w:styleId="WW-DefaultParagraphFont1111">
    <w:name w:val="WW-Default Paragraph Font1111"/>
    <w:rsid w:val="006D3EFC"/>
  </w:style>
  <w:style w:type="character" w:customStyle="1" w:styleId="WW-DefaultParagraphFont11111">
    <w:name w:val="WW-Default Paragraph Font11111"/>
    <w:rsid w:val="006D3EFC"/>
  </w:style>
  <w:style w:type="character" w:customStyle="1" w:styleId="WW-DefaultParagraphFont111111">
    <w:name w:val="WW-Default Paragraph Font111111"/>
    <w:rsid w:val="006D3EFC"/>
  </w:style>
  <w:style w:type="character" w:customStyle="1" w:styleId="WW-DefaultParagraphFont1111111">
    <w:name w:val="WW-Default Paragraph Font1111111"/>
    <w:rsid w:val="006D3EFC"/>
  </w:style>
  <w:style w:type="character" w:customStyle="1" w:styleId="WW8Num17z0">
    <w:name w:val="WW8Num17z0"/>
    <w:rsid w:val="006D3EFC"/>
  </w:style>
  <w:style w:type="character" w:customStyle="1" w:styleId="WW8Num17z1">
    <w:name w:val="WW8Num17z1"/>
    <w:rsid w:val="006D3EFC"/>
  </w:style>
  <w:style w:type="character" w:customStyle="1" w:styleId="WW8Num17z2">
    <w:name w:val="WW8Num17z2"/>
    <w:rsid w:val="006D3EFC"/>
  </w:style>
  <w:style w:type="character" w:customStyle="1" w:styleId="WW8Num17z3">
    <w:name w:val="WW8Num17z3"/>
    <w:rsid w:val="006D3EFC"/>
  </w:style>
  <w:style w:type="character" w:customStyle="1" w:styleId="WW8Num17z4">
    <w:name w:val="WW8Num17z4"/>
    <w:rsid w:val="006D3EFC"/>
  </w:style>
  <w:style w:type="character" w:customStyle="1" w:styleId="WW8Num17z5">
    <w:name w:val="WW8Num17z5"/>
    <w:rsid w:val="006D3EFC"/>
  </w:style>
  <w:style w:type="character" w:customStyle="1" w:styleId="WW8Num17z6">
    <w:name w:val="WW8Num17z6"/>
    <w:rsid w:val="006D3EFC"/>
  </w:style>
  <w:style w:type="character" w:customStyle="1" w:styleId="WW8Num17z7">
    <w:name w:val="WW8Num17z7"/>
    <w:rsid w:val="006D3EFC"/>
  </w:style>
  <w:style w:type="character" w:customStyle="1" w:styleId="WW8Num17z8">
    <w:name w:val="WW8Num17z8"/>
    <w:rsid w:val="006D3EFC"/>
  </w:style>
  <w:style w:type="character" w:customStyle="1" w:styleId="WW8Num18z0">
    <w:name w:val="WW8Num18z0"/>
    <w:rsid w:val="006D3EFC"/>
  </w:style>
  <w:style w:type="character" w:customStyle="1" w:styleId="WW8Num18z1">
    <w:name w:val="WW8Num18z1"/>
    <w:rsid w:val="006D3EFC"/>
  </w:style>
  <w:style w:type="character" w:customStyle="1" w:styleId="WW8Num18z2">
    <w:name w:val="WW8Num18z2"/>
    <w:rsid w:val="006D3EFC"/>
  </w:style>
  <w:style w:type="character" w:customStyle="1" w:styleId="WW8Num18z3">
    <w:name w:val="WW8Num18z3"/>
    <w:rsid w:val="006D3EFC"/>
  </w:style>
  <w:style w:type="character" w:customStyle="1" w:styleId="WW8Num18z4">
    <w:name w:val="WW8Num18z4"/>
    <w:rsid w:val="006D3EFC"/>
  </w:style>
  <w:style w:type="character" w:customStyle="1" w:styleId="WW8Num18z5">
    <w:name w:val="WW8Num18z5"/>
    <w:rsid w:val="006D3EFC"/>
  </w:style>
  <w:style w:type="character" w:customStyle="1" w:styleId="WW8Num18z6">
    <w:name w:val="WW8Num18z6"/>
    <w:rsid w:val="006D3EFC"/>
  </w:style>
  <w:style w:type="character" w:customStyle="1" w:styleId="WW8Num18z7">
    <w:name w:val="WW8Num18z7"/>
    <w:rsid w:val="006D3EFC"/>
  </w:style>
  <w:style w:type="character" w:customStyle="1" w:styleId="WW8Num18z8">
    <w:name w:val="WW8Num18z8"/>
    <w:rsid w:val="006D3EFC"/>
  </w:style>
  <w:style w:type="character" w:customStyle="1" w:styleId="WW8Num3z1">
    <w:name w:val="WW8Num3z1"/>
    <w:rsid w:val="006D3EFC"/>
  </w:style>
  <w:style w:type="character" w:customStyle="1" w:styleId="WW8Num3z2">
    <w:name w:val="WW8Num3z2"/>
    <w:rsid w:val="006D3EFC"/>
  </w:style>
  <w:style w:type="character" w:customStyle="1" w:styleId="WW8Num3z3">
    <w:name w:val="WW8Num3z3"/>
    <w:rsid w:val="006D3EFC"/>
  </w:style>
  <w:style w:type="character" w:customStyle="1" w:styleId="WW8Num3z4">
    <w:name w:val="WW8Num3z4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D3EFC"/>
  </w:style>
  <w:style w:type="character" w:customStyle="1" w:styleId="WW8Num3z6">
    <w:name w:val="WW8Num3z6"/>
    <w:rsid w:val="006D3EFC"/>
  </w:style>
  <w:style w:type="character" w:customStyle="1" w:styleId="WW8Num3z7">
    <w:name w:val="WW8Num3z7"/>
    <w:rsid w:val="006D3EFC"/>
  </w:style>
  <w:style w:type="character" w:customStyle="1" w:styleId="WW8Num3z8">
    <w:name w:val="WW8Num3z8"/>
    <w:rsid w:val="006D3EFC"/>
  </w:style>
  <w:style w:type="character" w:customStyle="1" w:styleId="WW-DefaultParagraphFont11111111">
    <w:name w:val="WW-Default Paragraph Font11111111"/>
    <w:rsid w:val="006D3EFC"/>
  </w:style>
  <w:style w:type="character" w:customStyle="1" w:styleId="WW-DefaultParagraphFont111111111">
    <w:name w:val="WW-Default Paragraph Font111111111"/>
    <w:rsid w:val="006D3EFC"/>
  </w:style>
  <w:style w:type="character" w:customStyle="1" w:styleId="WW-DefaultParagraphFont1111111111">
    <w:name w:val="WW-Default Paragraph Font1111111111"/>
    <w:rsid w:val="006D3EFC"/>
  </w:style>
  <w:style w:type="character" w:customStyle="1" w:styleId="WW-DefaultParagraphFont11111111111">
    <w:name w:val="WW-Default Paragraph Font11111111111"/>
    <w:rsid w:val="006D3EFC"/>
  </w:style>
  <w:style w:type="character" w:customStyle="1" w:styleId="21">
    <w:name w:val="Προεπιλεγμένη γραμματοσειρά2"/>
    <w:rsid w:val="006D3EFC"/>
  </w:style>
  <w:style w:type="character" w:customStyle="1" w:styleId="WW8Num19z0">
    <w:name w:val="WW8Num19z0"/>
    <w:rsid w:val="006D3EFC"/>
    <w:rPr>
      <w:rFonts w:ascii="Calibri" w:hAnsi="Calibri" w:cs="Calibri"/>
    </w:rPr>
  </w:style>
  <w:style w:type="character" w:customStyle="1" w:styleId="WW8Num19z1">
    <w:name w:val="WW8Num19z1"/>
    <w:rsid w:val="006D3EFC"/>
  </w:style>
  <w:style w:type="character" w:customStyle="1" w:styleId="WW8Num20z0">
    <w:name w:val="WW8Num20z0"/>
    <w:rsid w:val="006D3EFC"/>
    <w:rPr>
      <w:rFonts w:ascii="Calibri" w:eastAsia="Calibri" w:hAnsi="Calibri" w:cs="Times New Roman"/>
    </w:rPr>
  </w:style>
  <w:style w:type="character" w:customStyle="1" w:styleId="WW8Num20z1">
    <w:name w:val="WW8Num20z1"/>
    <w:rsid w:val="006D3EFC"/>
    <w:rPr>
      <w:rFonts w:ascii="Courier New" w:hAnsi="Courier New" w:cs="Courier New"/>
    </w:rPr>
  </w:style>
  <w:style w:type="character" w:customStyle="1" w:styleId="WW8Num20z2">
    <w:name w:val="WW8Num20z2"/>
    <w:rsid w:val="006D3EFC"/>
    <w:rPr>
      <w:rFonts w:ascii="Wingdings" w:hAnsi="Wingdings" w:cs="Wingdings"/>
    </w:rPr>
  </w:style>
  <w:style w:type="character" w:customStyle="1" w:styleId="WW8Num20z3">
    <w:name w:val="WW8Num20z3"/>
    <w:rsid w:val="006D3EFC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D3EFC"/>
  </w:style>
  <w:style w:type="character" w:customStyle="1" w:styleId="WW8Num19z2">
    <w:name w:val="WW8Num19z2"/>
    <w:rsid w:val="006D3EFC"/>
  </w:style>
  <w:style w:type="character" w:customStyle="1" w:styleId="WW8Num19z3">
    <w:name w:val="WW8Num19z3"/>
    <w:rsid w:val="006D3EFC"/>
  </w:style>
  <w:style w:type="character" w:customStyle="1" w:styleId="WW8Num19z4">
    <w:name w:val="WW8Num19z4"/>
    <w:rsid w:val="006D3EFC"/>
  </w:style>
  <w:style w:type="character" w:customStyle="1" w:styleId="WW8Num19z5">
    <w:name w:val="WW8Num19z5"/>
    <w:rsid w:val="006D3EFC"/>
  </w:style>
  <w:style w:type="character" w:customStyle="1" w:styleId="WW8Num19z6">
    <w:name w:val="WW8Num19z6"/>
    <w:rsid w:val="006D3EFC"/>
  </w:style>
  <w:style w:type="character" w:customStyle="1" w:styleId="WW8Num19z7">
    <w:name w:val="WW8Num19z7"/>
    <w:rsid w:val="006D3EFC"/>
  </w:style>
  <w:style w:type="character" w:customStyle="1" w:styleId="WW8Num19z8">
    <w:name w:val="WW8Num19z8"/>
    <w:rsid w:val="006D3EFC"/>
  </w:style>
  <w:style w:type="character" w:customStyle="1" w:styleId="WW8Num20z4">
    <w:name w:val="WW8Num20z4"/>
    <w:rsid w:val="006D3EFC"/>
  </w:style>
  <w:style w:type="character" w:customStyle="1" w:styleId="WW8Num20z5">
    <w:name w:val="WW8Num20z5"/>
    <w:rsid w:val="006D3EFC"/>
  </w:style>
  <w:style w:type="character" w:customStyle="1" w:styleId="WW8Num20z6">
    <w:name w:val="WW8Num20z6"/>
    <w:rsid w:val="006D3EFC"/>
  </w:style>
  <w:style w:type="character" w:customStyle="1" w:styleId="WW8Num20z7">
    <w:name w:val="WW8Num20z7"/>
    <w:rsid w:val="006D3EFC"/>
  </w:style>
  <w:style w:type="character" w:customStyle="1" w:styleId="WW8Num20z8">
    <w:name w:val="WW8Num20z8"/>
    <w:rsid w:val="006D3EFC"/>
  </w:style>
  <w:style w:type="character" w:customStyle="1" w:styleId="WW-DefaultParagraphFont1111111111111">
    <w:name w:val="WW-Default Paragraph Font1111111111111"/>
    <w:rsid w:val="006D3EFC"/>
  </w:style>
  <w:style w:type="character" w:customStyle="1" w:styleId="WW-DefaultParagraphFont11111111111111">
    <w:name w:val="WW-Default Paragraph Font11111111111111"/>
    <w:rsid w:val="006D3EFC"/>
  </w:style>
  <w:style w:type="character" w:customStyle="1" w:styleId="WW8Num21z0">
    <w:name w:val="WW8Num21z0"/>
    <w:rsid w:val="006D3EFC"/>
    <w:rPr>
      <w:rFonts w:ascii="Calibri" w:eastAsia="Times New Roman" w:hAnsi="Calibri" w:cs="Calibri"/>
    </w:rPr>
  </w:style>
  <w:style w:type="character" w:customStyle="1" w:styleId="WW8Num21z1">
    <w:name w:val="WW8Num21z1"/>
    <w:rsid w:val="006D3EFC"/>
    <w:rPr>
      <w:rFonts w:ascii="Courier New" w:hAnsi="Courier New" w:cs="Courier New"/>
    </w:rPr>
  </w:style>
  <w:style w:type="character" w:customStyle="1" w:styleId="WW8Num21z2">
    <w:name w:val="WW8Num21z2"/>
    <w:rsid w:val="006D3EFC"/>
    <w:rPr>
      <w:rFonts w:ascii="Wingdings" w:hAnsi="Wingdings" w:cs="Wingdings"/>
    </w:rPr>
  </w:style>
  <w:style w:type="character" w:customStyle="1" w:styleId="WW8Num21z3">
    <w:name w:val="WW8Num21z3"/>
    <w:rsid w:val="006D3EFC"/>
    <w:rPr>
      <w:rFonts w:ascii="Symbol" w:hAnsi="Symbol" w:cs="Symbol"/>
    </w:rPr>
  </w:style>
  <w:style w:type="character" w:customStyle="1" w:styleId="WW8Num22z0">
    <w:name w:val="WW8Num22z0"/>
    <w:rsid w:val="006D3EFC"/>
    <w:rPr>
      <w:rFonts w:ascii="Symbol" w:hAnsi="Symbol" w:cs="Symbol"/>
    </w:rPr>
  </w:style>
  <w:style w:type="character" w:customStyle="1" w:styleId="WW8Num22z1">
    <w:name w:val="WW8Num22z1"/>
    <w:rsid w:val="006D3EFC"/>
    <w:rPr>
      <w:rFonts w:ascii="Courier New" w:hAnsi="Courier New" w:cs="Courier New"/>
    </w:rPr>
  </w:style>
  <w:style w:type="character" w:customStyle="1" w:styleId="WW8Num22z2">
    <w:name w:val="WW8Num22z2"/>
    <w:rsid w:val="006D3EFC"/>
    <w:rPr>
      <w:rFonts w:ascii="Wingdings" w:hAnsi="Wingdings" w:cs="Wingdings"/>
    </w:rPr>
  </w:style>
  <w:style w:type="character" w:customStyle="1" w:styleId="WW8Num23z0">
    <w:name w:val="WW8Num23z0"/>
    <w:rsid w:val="006D3EFC"/>
    <w:rPr>
      <w:rFonts w:ascii="Calibri" w:eastAsia="Times New Roman" w:hAnsi="Calibri" w:cs="Calibri"/>
    </w:rPr>
  </w:style>
  <w:style w:type="character" w:customStyle="1" w:styleId="WW8Num23z1">
    <w:name w:val="WW8Num23z1"/>
    <w:rsid w:val="006D3EFC"/>
    <w:rPr>
      <w:rFonts w:ascii="Courier New" w:hAnsi="Courier New" w:cs="Courier New"/>
    </w:rPr>
  </w:style>
  <w:style w:type="character" w:customStyle="1" w:styleId="WW8Num23z2">
    <w:name w:val="WW8Num23z2"/>
    <w:rsid w:val="006D3EFC"/>
    <w:rPr>
      <w:rFonts w:ascii="Wingdings" w:hAnsi="Wingdings" w:cs="Wingdings"/>
    </w:rPr>
  </w:style>
  <w:style w:type="character" w:customStyle="1" w:styleId="WW8Num23z3">
    <w:name w:val="WW8Num23z3"/>
    <w:rsid w:val="006D3EFC"/>
    <w:rPr>
      <w:rFonts w:ascii="Symbol" w:hAnsi="Symbol" w:cs="Symbol"/>
    </w:rPr>
  </w:style>
  <w:style w:type="character" w:customStyle="1" w:styleId="WW8Num24z0">
    <w:name w:val="WW8Num24z0"/>
    <w:rsid w:val="006D3EF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D3EFC"/>
    <w:rPr>
      <w:rFonts w:ascii="Courier New" w:hAnsi="Courier New" w:cs="Courier New"/>
    </w:rPr>
  </w:style>
  <w:style w:type="character" w:customStyle="1" w:styleId="WW8Num24z2">
    <w:name w:val="WW8Num24z2"/>
    <w:rsid w:val="006D3EFC"/>
    <w:rPr>
      <w:rFonts w:ascii="Wingdings" w:hAnsi="Wingdings" w:cs="Wingdings"/>
    </w:rPr>
  </w:style>
  <w:style w:type="character" w:customStyle="1" w:styleId="WW8Num25z0">
    <w:name w:val="WW8Num25z0"/>
    <w:rsid w:val="006D3EFC"/>
    <w:rPr>
      <w:rFonts w:ascii="Symbol" w:hAnsi="Symbol" w:cs="Symbol"/>
    </w:rPr>
  </w:style>
  <w:style w:type="character" w:customStyle="1" w:styleId="WW8Num25z1">
    <w:name w:val="WW8Num25z1"/>
    <w:rsid w:val="006D3EFC"/>
    <w:rPr>
      <w:rFonts w:ascii="Courier New" w:hAnsi="Courier New" w:cs="Courier New"/>
    </w:rPr>
  </w:style>
  <w:style w:type="character" w:customStyle="1" w:styleId="WW8Num25z2">
    <w:name w:val="WW8Num25z2"/>
    <w:rsid w:val="006D3EFC"/>
    <w:rPr>
      <w:rFonts w:ascii="Wingdings" w:hAnsi="Wingdings" w:cs="Wingdings"/>
    </w:rPr>
  </w:style>
  <w:style w:type="character" w:customStyle="1" w:styleId="WW8Num26z0">
    <w:name w:val="WW8Num26z0"/>
    <w:rsid w:val="006D3EFC"/>
    <w:rPr>
      <w:rFonts w:ascii="Symbol" w:hAnsi="Symbol" w:cs="Symbol"/>
    </w:rPr>
  </w:style>
  <w:style w:type="character" w:customStyle="1" w:styleId="WW8Num26z1">
    <w:name w:val="WW8Num26z1"/>
    <w:rsid w:val="006D3EFC"/>
    <w:rPr>
      <w:rFonts w:ascii="Courier New" w:hAnsi="Courier New" w:cs="Courier New"/>
    </w:rPr>
  </w:style>
  <w:style w:type="character" w:customStyle="1" w:styleId="WW8Num26z2">
    <w:name w:val="WW8Num26z2"/>
    <w:rsid w:val="006D3EFC"/>
    <w:rPr>
      <w:rFonts w:ascii="Wingdings" w:hAnsi="Wingdings" w:cs="Wingdings"/>
    </w:rPr>
  </w:style>
  <w:style w:type="character" w:customStyle="1" w:styleId="WW8Num27z0">
    <w:name w:val="WW8Num27z0"/>
    <w:rsid w:val="006D3EFC"/>
    <w:rPr>
      <w:rFonts w:ascii="Calibri" w:eastAsia="Times New Roman" w:hAnsi="Calibri" w:cs="Calibri"/>
    </w:rPr>
  </w:style>
  <w:style w:type="character" w:customStyle="1" w:styleId="WW8Num27z1">
    <w:name w:val="WW8Num27z1"/>
    <w:rsid w:val="006D3EFC"/>
    <w:rPr>
      <w:rFonts w:ascii="Courier New" w:hAnsi="Courier New" w:cs="Courier New"/>
    </w:rPr>
  </w:style>
  <w:style w:type="character" w:customStyle="1" w:styleId="WW8Num27z2">
    <w:name w:val="WW8Num27z2"/>
    <w:rsid w:val="006D3EFC"/>
    <w:rPr>
      <w:rFonts w:ascii="Wingdings" w:hAnsi="Wingdings" w:cs="Wingdings"/>
    </w:rPr>
  </w:style>
  <w:style w:type="character" w:customStyle="1" w:styleId="WW8Num27z3">
    <w:name w:val="WW8Num27z3"/>
    <w:rsid w:val="006D3EFC"/>
    <w:rPr>
      <w:rFonts w:ascii="Symbol" w:hAnsi="Symbol" w:cs="Symbol"/>
    </w:rPr>
  </w:style>
  <w:style w:type="character" w:customStyle="1" w:styleId="WW8Num28z0">
    <w:name w:val="WW8Num28z0"/>
    <w:rsid w:val="006D3EFC"/>
    <w:rPr>
      <w:rFonts w:ascii="Symbol" w:hAnsi="Symbol" w:cs="Symbol"/>
    </w:rPr>
  </w:style>
  <w:style w:type="character" w:customStyle="1" w:styleId="WW8Num28z1">
    <w:name w:val="WW8Num28z1"/>
    <w:rsid w:val="006D3EFC"/>
    <w:rPr>
      <w:rFonts w:ascii="Courier New" w:hAnsi="Courier New" w:cs="Courier New"/>
    </w:rPr>
  </w:style>
  <w:style w:type="character" w:customStyle="1" w:styleId="WW8Num28z2">
    <w:name w:val="WW8Num28z2"/>
    <w:rsid w:val="006D3EFC"/>
    <w:rPr>
      <w:rFonts w:ascii="Wingdings" w:hAnsi="Wingdings" w:cs="Wingdings"/>
    </w:rPr>
  </w:style>
  <w:style w:type="character" w:customStyle="1" w:styleId="WW8Num29z0">
    <w:name w:val="WW8Num29z0"/>
    <w:rsid w:val="006D3EFC"/>
    <w:rPr>
      <w:rFonts w:ascii="Calibri" w:eastAsia="Times New Roman" w:hAnsi="Calibri" w:cs="Calibri"/>
    </w:rPr>
  </w:style>
  <w:style w:type="character" w:customStyle="1" w:styleId="WW8Num29z1">
    <w:name w:val="WW8Num29z1"/>
    <w:rsid w:val="006D3EFC"/>
    <w:rPr>
      <w:rFonts w:ascii="Courier New" w:hAnsi="Courier New" w:cs="Courier New"/>
    </w:rPr>
  </w:style>
  <w:style w:type="character" w:customStyle="1" w:styleId="WW8Num29z2">
    <w:name w:val="WW8Num29z2"/>
    <w:rsid w:val="006D3EFC"/>
    <w:rPr>
      <w:rFonts w:ascii="Wingdings" w:hAnsi="Wingdings" w:cs="Wingdings"/>
    </w:rPr>
  </w:style>
  <w:style w:type="character" w:customStyle="1" w:styleId="WW8Num29z3">
    <w:name w:val="WW8Num29z3"/>
    <w:rsid w:val="006D3EFC"/>
    <w:rPr>
      <w:rFonts w:ascii="Symbol" w:hAnsi="Symbol" w:cs="Symbol"/>
    </w:rPr>
  </w:style>
  <w:style w:type="character" w:customStyle="1" w:styleId="WW8Num30z0">
    <w:name w:val="WW8Num30z0"/>
    <w:rsid w:val="006D3EF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D3EFC"/>
    <w:rPr>
      <w:rFonts w:ascii="Courier New" w:hAnsi="Courier New" w:cs="Courier New"/>
    </w:rPr>
  </w:style>
  <w:style w:type="character" w:customStyle="1" w:styleId="WW8Num30z2">
    <w:name w:val="WW8Num30z2"/>
    <w:rsid w:val="006D3EFC"/>
    <w:rPr>
      <w:rFonts w:ascii="Wingdings" w:hAnsi="Wingdings" w:cs="Wingdings"/>
    </w:rPr>
  </w:style>
  <w:style w:type="character" w:customStyle="1" w:styleId="WW8Num31z0">
    <w:name w:val="WW8Num31z0"/>
    <w:rsid w:val="006D3EFC"/>
    <w:rPr>
      <w:rFonts w:cs="Times New Roman"/>
    </w:rPr>
  </w:style>
  <w:style w:type="character" w:customStyle="1" w:styleId="WW8Num32z0">
    <w:name w:val="WW8Num32z0"/>
    <w:rsid w:val="006D3EFC"/>
  </w:style>
  <w:style w:type="character" w:customStyle="1" w:styleId="WW8Num32z1">
    <w:name w:val="WW8Num32z1"/>
    <w:rsid w:val="006D3EFC"/>
  </w:style>
  <w:style w:type="character" w:customStyle="1" w:styleId="WW8Num32z2">
    <w:name w:val="WW8Num32z2"/>
    <w:rsid w:val="006D3EFC"/>
  </w:style>
  <w:style w:type="character" w:customStyle="1" w:styleId="WW8Num32z3">
    <w:name w:val="WW8Num32z3"/>
    <w:rsid w:val="006D3EFC"/>
  </w:style>
  <w:style w:type="character" w:customStyle="1" w:styleId="WW8Num32z4">
    <w:name w:val="WW8Num32z4"/>
    <w:rsid w:val="006D3EFC"/>
  </w:style>
  <w:style w:type="character" w:customStyle="1" w:styleId="WW8Num32z5">
    <w:name w:val="WW8Num32z5"/>
    <w:rsid w:val="006D3EFC"/>
  </w:style>
  <w:style w:type="character" w:customStyle="1" w:styleId="WW8Num32z6">
    <w:name w:val="WW8Num32z6"/>
    <w:rsid w:val="006D3EFC"/>
  </w:style>
  <w:style w:type="character" w:customStyle="1" w:styleId="WW8Num32z7">
    <w:name w:val="WW8Num32z7"/>
    <w:rsid w:val="006D3EFC"/>
  </w:style>
  <w:style w:type="character" w:customStyle="1" w:styleId="WW8Num32z8">
    <w:name w:val="WW8Num32z8"/>
    <w:rsid w:val="006D3EFC"/>
  </w:style>
  <w:style w:type="character" w:customStyle="1" w:styleId="WW8Num33z0">
    <w:name w:val="WW8Num33z0"/>
    <w:rsid w:val="006D3EFC"/>
    <w:rPr>
      <w:rFonts w:ascii="Symbol" w:eastAsia="Calibri" w:hAnsi="Symbol" w:cs="Symbol"/>
    </w:rPr>
  </w:style>
  <w:style w:type="character" w:customStyle="1" w:styleId="WW8Num33z1">
    <w:name w:val="WW8Num33z1"/>
    <w:rsid w:val="006D3EFC"/>
    <w:rPr>
      <w:rFonts w:ascii="Courier New" w:hAnsi="Courier New" w:cs="Courier New"/>
    </w:rPr>
  </w:style>
  <w:style w:type="character" w:customStyle="1" w:styleId="WW8Num33z2">
    <w:name w:val="WW8Num33z2"/>
    <w:rsid w:val="006D3EFC"/>
    <w:rPr>
      <w:rFonts w:ascii="Wingdings" w:hAnsi="Wingdings" w:cs="Wingdings"/>
    </w:rPr>
  </w:style>
  <w:style w:type="character" w:customStyle="1" w:styleId="WW8Num34z0">
    <w:name w:val="WW8Num34z0"/>
    <w:rsid w:val="006D3EFC"/>
    <w:rPr>
      <w:rFonts w:ascii="Symbol" w:hAnsi="Symbol" w:cs="Symbol"/>
    </w:rPr>
  </w:style>
  <w:style w:type="character" w:customStyle="1" w:styleId="WW8Num34z1">
    <w:name w:val="WW8Num34z1"/>
    <w:rsid w:val="006D3EFC"/>
    <w:rPr>
      <w:rFonts w:ascii="Courier New" w:hAnsi="Courier New" w:cs="Courier New"/>
    </w:rPr>
  </w:style>
  <w:style w:type="character" w:customStyle="1" w:styleId="WW8Num34z2">
    <w:name w:val="WW8Num34z2"/>
    <w:rsid w:val="006D3EFC"/>
    <w:rPr>
      <w:rFonts w:ascii="Wingdings" w:hAnsi="Wingdings" w:cs="Wingdings"/>
    </w:rPr>
  </w:style>
  <w:style w:type="character" w:customStyle="1" w:styleId="WW8Num35z0">
    <w:name w:val="WW8Num35z0"/>
    <w:rsid w:val="006D3EFC"/>
    <w:rPr>
      <w:rFonts w:ascii="Calibri" w:eastAsia="Times New Roman" w:hAnsi="Calibri" w:cs="Calibri"/>
    </w:rPr>
  </w:style>
  <w:style w:type="character" w:customStyle="1" w:styleId="WW8Num35z1">
    <w:name w:val="WW8Num35z1"/>
    <w:rsid w:val="006D3EFC"/>
    <w:rPr>
      <w:rFonts w:ascii="Courier New" w:hAnsi="Courier New" w:cs="Courier New"/>
    </w:rPr>
  </w:style>
  <w:style w:type="character" w:customStyle="1" w:styleId="WW8Num35z2">
    <w:name w:val="WW8Num35z2"/>
    <w:rsid w:val="006D3EFC"/>
    <w:rPr>
      <w:rFonts w:ascii="Wingdings" w:hAnsi="Wingdings" w:cs="Wingdings"/>
    </w:rPr>
  </w:style>
  <w:style w:type="character" w:customStyle="1" w:styleId="WW8Num35z3">
    <w:name w:val="WW8Num35z3"/>
    <w:rsid w:val="006D3EFC"/>
    <w:rPr>
      <w:rFonts w:ascii="Symbol" w:hAnsi="Symbol" w:cs="Symbol"/>
    </w:rPr>
  </w:style>
  <w:style w:type="character" w:customStyle="1" w:styleId="WW8Num36z0">
    <w:name w:val="WW8Num36z0"/>
    <w:rsid w:val="006D3EFC"/>
    <w:rPr>
      <w:lang w:val="el-GR"/>
    </w:rPr>
  </w:style>
  <w:style w:type="character" w:customStyle="1" w:styleId="WW8Num36z1">
    <w:name w:val="WW8Num36z1"/>
    <w:rsid w:val="006D3EFC"/>
  </w:style>
  <w:style w:type="character" w:customStyle="1" w:styleId="WW8Num36z2">
    <w:name w:val="WW8Num36z2"/>
    <w:rsid w:val="006D3EFC"/>
  </w:style>
  <w:style w:type="character" w:customStyle="1" w:styleId="WW8Num36z3">
    <w:name w:val="WW8Num36z3"/>
    <w:rsid w:val="006D3EFC"/>
  </w:style>
  <w:style w:type="character" w:customStyle="1" w:styleId="WW8Num36z4">
    <w:name w:val="WW8Num36z4"/>
    <w:rsid w:val="006D3EFC"/>
  </w:style>
  <w:style w:type="character" w:customStyle="1" w:styleId="WW8Num36z5">
    <w:name w:val="WW8Num36z5"/>
    <w:rsid w:val="006D3EFC"/>
  </w:style>
  <w:style w:type="character" w:customStyle="1" w:styleId="WW8Num36z6">
    <w:name w:val="WW8Num36z6"/>
    <w:rsid w:val="006D3EFC"/>
  </w:style>
  <w:style w:type="character" w:customStyle="1" w:styleId="WW8Num36z7">
    <w:name w:val="WW8Num36z7"/>
    <w:rsid w:val="006D3EFC"/>
  </w:style>
  <w:style w:type="character" w:customStyle="1" w:styleId="WW8Num36z8">
    <w:name w:val="WW8Num36z8"/>
    <w:rsid w:val="006D3EFC"/>
  </w:style>
  <w:style w:type="character" w:customStyle="1" w:styleId="WW8Num37z0">
    <w:name w:val="WW8Num37z0"/>
    <w:rsid w:val="006D3EFC"/>
    <w:rPr>
      <w:rFonts w:ascii="Calibri" w:eastAsia="Times New Roman" w:hAnsi="Calibri" w:cs="Calibri"/>
    </w:rPr>
  </w:style>
  <w:style w:type="character" w:customStyle="1" w:styleId="WW8Num37z1">
    <w:name w:val="WW8Num37z1"/>
    <w:rsid w:val="006D3EFC"/>
    <w:rPr>
      <w:rFonts w:ascii="Courier New" w:hAnsi="Courier New" w:cs="Courier New"/>
    </w:rPr>
  </w:style>
  <w:style w:type="character" w:customStyle="1" w:styleId="WW8Num37z2">
    <w:name w:val="WW8Num37z2"/>
    <w:rsid w:val="006D3EFC"/>
    <w:rPr>
      <w:rFonts w:ascii="Wingdings" w:hAnsi="Wingdings" w:cs="Wingdings"/>
    </w:rPr>
  </w:style>
  <w:style w:type="character" w:customStyle="1" w:styleId="WW8Num37z3">
    <w:name w:val="WW8Num37z3"/>
    <w:rsid w:val="006D3EFC"/>
    <w:rPr>
      <w:rFonts w:ascii="Symbol" w:hAnsi="Symbol" w:cs="Symbol"/>
    </w:rPr>
  </w:style>
  <w:style w:type="character" w:customStyle="1" w:styleId="WW8Num38z0">
    <w:name w:val="WW8Num38z0"/>
    <w:rsid w:val="006D3EFC"/>
  </w:style>
  <w:style w:type="character" w:customStyle="1" w:styleId="WW8Num38z1">
    <w:name w:val="WW8Num38z1"/>
    <w:rsid w:val="006D3EFC"/>
  </w:style>
  <w:style w:type="character" w:customStyle="1" w:styleId="WW8Num38z2">
    <w:name w:val="WW8Num38z2"/>
    <w:rsid w:val="006D3EFC"/>
  </w:style>
  <w:style w:type="character" w:customStyle="1" w:styleId="WW8Num38z3">
    <w:name w:val="WW8Num38z3"/>
    <w:rsid w:val="006D3EFC"/>
  </w:style>
  <w:style w:type="character" w:customStyle="1" w:styleId="WW8Num38z4">
    <w:name w:val="WW8Num38z4"/>
    <w:rsid w:val="006D3EFC"/>
  </w:style>
  <w:style w:type="character" w:customStyle="1" w:styleId="WW8Num38z5">
    <w:name w:val="WW8Num38z5"/>
    <w:rsid w:val="006D3EFC"/>
  </w:style>
  <w:style w:type="character" w:customStyle="1" w:styleId="WW8Num38z6">
    <w:name w:val="WW8Num38z6"/>
    <w:rsid w:val="006D3EFC"/>
  </w:style>
  <w:style w:type="character" w:customStyle="1" w:styleId="WW8Num38z7">
    <w:name w:val="WW8Num38z7"/>
    <w:rsid w:val="006D3EFC"/>
  </w:style>
  <w:style w:type="character" w:customStyle="1" w:styleId="WW8Num38z8">
    <w:name w:val="WW8Num38z8"/>
    <w:rsid w:val="006D3EFC"/>
  </w:style>
  <w:style w:type="character" w:customStyle="1" w:styleId="WW-DefaultParagraphFont111111111111111">
    <w:name w:val="WW-Default Paragraph Font111111111111111"/>
    <w:rsid w:val="006D3EFC"/>
  </w:style>
  <w:style w:type="character" w:customStyle="1" w:styleId="WW8Num4z1">
    <w:name w:val="WW8Num4z1"/>
    <w:rsid w:val="006D3EFC"/>
    <w:rPr>
      <w:rFonts w:cs="Times New Roman"/>
    </w:rPr>
  </w:style>
  <w:style w:type="character" w:customStyle="1" w:styleId="WW8Num5z1">
    <w:name w:val="WW8Num5z1"/>
    <w:rsid w:val="006D3EFC"/>
    <w:rPr>
      <w:rFonts w:cs="Times New Roman"/>
    </w:rPr>
  </w:style>
  <w:style w:type="character" w:customStyle="1" w:styleId="WW8Num6z1">
    <w:name w:val="WW8Num6z1"/>
    <w:rsid w:val="006D3EF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D3EFC"/>
  </w:style>
  <w:style w:type="character" w:customStyle="1" w:styleId="WW8Num29z5">
    <w:name w:val="WW8Num29z5"/>
    <w:rsid w:val="006D3EFC"/>
  </w:style>
  <w:style w:type="character" w:customStyle="1" w:styleId="WW8Num29z6">
    <w:name w:val="WW8Num29z6"/>
    <w:rsid w:val="006D3EFC"/>
  </w:style>
  <w:style w:type="character" w:customStyle="1" w:styleId="WW8Num29z7">
    <w:name w:val="WW8Num29z7"/>
    <w:rsid w:val="006D3EFC"/>
  </w:style>
  <w:style w:type="character" w:customStyle="1" w:styleId="WW8Num29z8">
    <w:name w:val="WW8Num29z8"/>
    <w:rsid w:val="006D3EFC"/>
  </w:style>
  <w:style w:type="character" w:customStyle="1" w:styleId="WW8Num30z3">
    <w:name w:val="WW8Num30z3"/>
    <w:rsid w:val="006D3EFC"/>
    <w:rPr>
      <w:rFonts w:ascii="Symbol" w:hAnsi="Symbol" w:cs="Symbol"/>
    </w:rPr>
  </w:style>
  <w:style w:type="character" w:customStyle="1" w:styleId="WW8Num31z1">
    <w:name w:val="WW8Num31z1"/>
    <w:rsid w:val="006D3EFC"/>
  </w:style>
  <w:style w:type="character" w:customStyle="1" w:styleId="WW8Num31z2">
    <w:name w:val="WW8Num31z2"/>
    <w:rsid w:val="006D3EFC"/>
  </w:style>
  <w:style w:type="character" w:customStyle="1" w:styleId="WW8Num31z3">
    <w:name w:val="WW8Num31z3"/>
    <w:rsid w:val="006D3EFC"/>
  </w:style>
  <w:style w:type="character" w:customStyle="1" w:styleId="WW8Num31z4">
    <w:name w:val="WW8Num31z4"/>
    <w:rsid w:val="006D3EFC"/>
  </w:style>
  <w:style w:type="character" w:customStyle="1" w:styleId="WW8Num31z5">
    <w:name w:val="WW8Num31z5"/>
    <w:rsid w:val="006D3EFC"/>
  </w:style>
  <w:style w:type="character" w:customStyle="1" w:styleId="WW8Num31z6">
    <w:name w:val="WW8Num31z6"/>
    <w:rsid w:val="006D3EFC"/>
  </w:style>
  <w:style w:type="character" w:customStyle="1" w:styleId="WW8Num31z7">
    <w:name w:val="WW8Num31z7"/>
    <w:rsid w:val="006D3EFC"/>
  </w:style>
  <w:style w:type="character" w:customStyle="1" w:styleId="WW8Num31z8">
    <w:name w:val="WW8Num31z8"/>
    <w:rsid w:val="006D3EFC"/>
  </w:style>
  <w:style w:type="character" w:customStyle="1" w:styleId="WW8Num39z0">
    <w:name w:val="WW8Num39z0"/>
    <w:rsid w:val="006D3EFC"/>
    <w:rPr>
      <w:rFonts w:ascii="Calibri" w:eastAsia="Times New Roman" w:hAnsi="Calibri" w:cs="Calibri"/>
    </w:rPr>
  </w:style>
  <w:style w:type="character" w:customStyle="1" w:styleId="WW8Num39z1">
    <w:name w:val="WW8Num39z1"/>
    <w:rsid w:val="006D3EFC"/>
    <w:rPr>
      <w:rFonts w:ascii="Courier New" w:hAnsi="Courier New" w:cs="Courier New"/>
    </w:rPr>
  </w:style>
  <w:style w:type="character" w:customStyle="1" w:styleId="WW8Num39z2">
    <w:name w:val="WW8Num39z2"/>
    <w:rsid w:val="006D3EFC"/>
    <w:rPr>
      <w:rFonts w:ascii="Wingdings" w:hAnsi="Wingdings" w:cs="Wingdings"/>
    </w:rPr>
  </w:style>
  <w:style w:type="character" w:customStyle="1" w:styleId="WW8Num39z3">
    <w:name w:val="WW8Num39z3"/>
    <w:rsid w:val="006D3EFC"/>
    <w:rPr>
      <w:rFonts w:ascii="Symbol" w:hAnsi="Symbol" w:cs="Symbol"/>
    </w:rPr>
  </w:style>
  <w:style w:type="character" w:customStyle="1" w:styleId="WW8Num40z0">
    <w:name w:val="WW8Num40z0"/>
    <w:rsid w:val="006D3EFC"/>
    <w:rPr>
      <w:rFonts w:ascii="Symbol" w:hAnsi="Symbol" w:cs="Symbol"/>
    </w:rPr>
  </w:style>
  <w:style w:type="character" w:customStyle="1" w:styleId="WW8Num40z1">
    <w:name w:val="WW8Num40z1"/>
    <w:rsid w:val="006D3EFC"/>
    <w:rPr>
      <w:rFonts w:ascii="Courier New" w:hAnsi="Courier New" w:cs="Courier New"/>
    </w:rPr>
  </w:style>
  <w:style w:type="character" w:customStyle="1" w:styleId="WW8Num40z2">
    <w:name w:val="WW8Num40z2"/>
    <w:rsid w:val="006D3EFC"/>
    <w:rPr>
      <w:rFonts w:ascii="Wingdings" w:hAnsi="Wingdings" w:cs="Wingdings"/>
    </w:rPr>
  </w:style>
  <w:style w:type="character" w:customStyle="1" w:styleId="WW8Num41z0">
    <w:name w:val="WW8Num41z0"/>
    <w:rsid w:val="006D3EF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D3EFC"/>
    <w:rPr>
      <w:rFonts w:cs="Times New Roman"/>
    </w:rPr>
  </w:style>
  <w:style w:type="character" w:customStyle="1" w:styleId="WW8Num41z2">
    <w:name w:val="WW8Num41z2"/>
    <w:rsid w:val="006D3EF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D3EFC"/>
  </w:style>
  <w:style w:type="character" w:customStyle="1" w:styleId="Heading1Char">
    <w:name w:val="Heading 1 Char"/>
    <w:rsid w:val="006D3EF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D3EF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D3E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D3EFC"/>
    <w:rPr>
      <w:sz w:val="24"/>
      <w:szCs w:val="24"/>
      <w:lang w:val="en-GB"/>
    </w:rPr>
  </w:style>
  <w:style w:type="character" w:customStyle="1" w:styleId="FooterChar">
    <w:name w:val="Footer Char"/>
    <w:rsid w:val="006D3EF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6D3EFC"/>
    <w:rPr>
      <w:sz w:val="16"/>
    </w:rPr>
  </w:style>
  <w:style w:type="character" w:styleId="-">
    <w:name w:val="Hyperlink"/>
    <w:uiPriority w:val="99"/>
    <w:rsid w:val="006D3EFC"/>
    <w:rPr>
      <w:color w:val="0000FF"/>
      <w:u w:val="single"/>
    </w:rPr>
  </w:style>
  <w:style w:type="character" w:customStyle="1" w:styleId="HeaderChar">
    <w:name w:val="Header Char"/>
    <w:aliases w:val="hd Char,Κεφαλίδα Char"/>
    <w:uiPriority w:val="99"/>
    <w:rsid w:val="006D3EFC"/>
    <w:rPr>
      <w:rFonts w:cs="Times New Roman"/>
      <w:sz w:val="24"/>
      <w:szCs w:val="24"/>
      <w:lang w:val="en-GB"/>
    </w:rPr>
  </w:style>
  <w:style w:type="character" w:styleId="a4">
    <w:name w:val="page number"/>
    <w:rsid w:val="006D3EFC"/>
    <w:rPr>
      <w:rFonts w:cs="Times New Roman"/>
    </w:rPr>
  </w:style>
  <w:style w:type="character" w:customStyle="1" w:styleId="BalloonTextChar">
    <w:name w:val="Balloon Text Char"/>
    <w:rsid w:val="006D3EF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D3EFC"/>
    <w:rPr>
      <w:rFonts w:cs="Times New Roman"/>
      <w:lang w:val="en-GB"/>
    </w:rPr>
  </w:style>
  <w:style w:type="character" w:customStyle="1" w:styleId="CommentSubjectChar">
    <w:name w:val="Comment Subject Char"/>
    <w:rsid w:val="006D3EFC"/>
    <w:rPr>
      <w:rFonts w:cs="Times New Roman"/>
      <w:b/>
      <w:bCs/>
      <w:lang w:val="en-GB"/>
    </w:rPr>
  </w:style>
  <w:style w:type="character" w:customStyle="1" w:styleId="BodyTextChar">
    <w:name w:val="Body Text Char"/>
    <w:rsid w:val="006D3EFC"/>
    <w:rPr>
      <w:rFonts w:cs="Times New Roman"/>
      <w:sz w:val="24"/>
      <w:szCs w:val="24"/>
      <w:lang w:val="en-GB"/>
    </w:rPr>
  </w:style>
  <w:style w:type="character" w:styleId="a5">
    <w:name w:val="Placeholder Text"/>
    <w:rsid w:val="006D3EFC"/>
    <w:rPr>
      <w:rFonts w:cs="Times New Roman"/>
      <w:color w:val="808080"/>
    </w:rPr>
  </w:style>
  <w:style w:type="character" w:customStyle="1" w:styleId="a6">
    <w:name w:val="Χαρακτήρες υποσημείωσης"/>
    <w:rsid w:val="006D3EFC"/>
    <w:rPr>
      <w:rFonts w:cs="Times New Roman"/>
      <w:vertAlign w:val="superscript"/>
    </w:rPr>
  </w:style>
  <w:style w:type="character" w:customStyle="1" w:styleId="FootnoteTextChar">
    <w:name w:val="Footnote Text Char"/>
    <w:rsid w:val="006D3EFC"/>
    <w:rPr>
      <w:rFonts w:ascii="Calibri" w:hAnsi="Calibri" w:cs="Times New Roman"/>
    </w:rPr>
  </w:style>
  <w:style w:type="character" w:customStyle="1" w:styleId="Heading3Char">
    <w:name w:val="Heading 3 Char"/>
    <w:rsid w:val="006D3EF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D3EF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6D3EFC"/>
    <w:rPr>
      <w:rFonts w:ascii="Arial" w:hAnsi="Arial" w:cs="Arial"/>
      <w:b w:val="0"/>
      <w:bCs w:val="0"/>
      <w:color w:val="333399"/>
      <w:sz w:val="28"/>
      <w:szCs w:val="32"/>
      <w:lang w:val="en-US"/>
    </w:rPr>
  </w:style>
  <w:style w:type="character" w:customStyle="1" w:styleId="Style1Char">
    <w:name w:val="Style1 Char"/>
    <w:rsid w:val="006D3EF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D3EF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D3EF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6D3EFC"/>
    <w:rPr>
      <w:vertAlign w:val="superscript"/>
    </w:rPr>
  </w:style>
  <w:style w:type="character" w:customStyle="1" w:styleId="FootnoteReference2">
    <w:name w:val="Footnote Reference2"/>
    <w:rsid w:val="006D3EFC"/>
    <w:rPr>
      <w:vertAlign w:val="superscript"/>
    </w:rPr>
  </w:style>
  <w:style w:type="character" w:customStyle="1" w:styleId="EndnoteReference1">
    <w:name w:val="Endnote Reference1"/>
    <w:rsid w:val="006D3EFC"/>
    <w:rPr>
      <w:vertAlign w:val="superscript"/>
    </w:rPr>
  </w:style>
  <w:style w:type="character" w:customStyle="1" w:styleId="a8">
    <w:name w:val="Κουκκίδες"/>
    <w:rsid w:val="006D3EFC"/>
    <w:rPr>
      <w:rFonts w:ascii="OpenSymbol" w:eastAsia="OpenSymbol" w:hAnsi="OpenSymbol" w:cs="OpenSymbol"/>
    </w:rPr>
  </w:style>
  <w:style w:type="character" w:styleId="a9">
    <w:name w:val="Strong"/>
    <w:qFormat/>
    <w:rsid w:val="006D3EFC"/>
    <w:rPr>
      <w:b/>
      <w:bCs/>
    </w:rPr>
  </w:style>
  <w:style w:type="character" w:customStyle="1" w:styleId="10">
    <w:name w:val="Προεπιλεγμένη γραμματοσειρά1"/>
    <w:rsid w:val="006D3EFC"/>
  </w:style>
  <w:style w:type="character" w:customStyle="1" w:styleId="aa">
    <w:name w:val="Σύμβολο υποσημείωσης"/>
    <w:rsid w:val="006D3EFC"/>
    <w:rPr>
      <w:vertAlign w:val="superscript"/>
    </w:rPr>
  </w:style>
  <w:style w:type="character" w:styleId="ab">
    <w:name w:val="Emphasis"/>
    <w:qFormat/>
    <w:rsid w:val="006D3EFC"/>
    <w:rPr>
      <w:i/>
      <w:iCs/>
    </w:rPr>
  </w:style>
  <w:style w:type="character" w:customStyle="1" w:styleId="ac">
    <w:name w:val="Χαρακτήρες αρίθμησης"/>
    <w:rsid w:val="006D3EFC"/>
  </w:style>
  <w:style w:type="character" w:customStyle="1" w:styleId="normalwithoutspacingChar">
    <w:name w:val="normal_without_spacing Char"/>
    <w:rsid w:val="006D3EF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D3EF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uiPriority w:val="99"/>
    <w:rsid w:val="006D3EF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D3EFC"/>
  </w:style>
  <w:style w:type="character" w:customStyle="1" w:styleId="BodyTextIndent3Char">
    <w:name w:val="Body Text Indent 3 Char"/>
    <w:rsid w:val="006D3EF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D3EFC"/>
    <w:rPr>
      <w:vertAlign w:val="superscript"/>
    </w:rPr>
  </w:style>
  <w:style w:type="character" w:customStyle="1" w:styleId="WW-EndnoteReference">
    <w:name w:val="WW-Endnote Reference"/>
    <w:rsid w:val="006D3EFC"/>
    <w:rPr>
      <w:vertAlign w:val="superscript"/>
    </w:rPr>
  </w:style>
  <w:style w:type="character" w:customStyle="1" w:styleId="FootnoteReference1">
    <w:name w:val="Footnote Reference1"/>
    <w:rsid w:val="006D3EFC"/>
    <w:rPr>
      <w:vertAlign w:val="superscript"/>
    </w:rPr>
  </w:style>
  <w:style w:type="character" w:customStyle="1" w:styleId="FootnoteTextChar2">
    <w:name w:val="Footnote Text Char2"/>
    <w:rsid w:val="006D3EF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D3EF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D3EF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D3EF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D3EFC"/>
    <w:rPr>
      <w:vertAlign w:val="superscript"/>
    </w:rPr>
  </w:style>
  <w:style w:type="character" w:customStyle="1" w:styleId="WW-EndnoteReference1">
    <w:name w:val="WW-Endnote Reference1"/>
    <w:rsid w:val="006D3EFC"/>
    <w:rPr>
      <w:vertAlign w:val="superscript"/>
    </w:rPr>
  </w:style>
  <w:style w:type="character" w:customStyle="1" w:styleId="WW-FootnoteReference2">
    <w:name w:val="WW-Footnote Reference2"/>
    <w:rsid w:val="006D3EFC"/>
    <w:rPr>
      <w:vertAlign w:val="superscript"/>
    </w:rPr>
  </w:style>
  <w:style w:type="character" w:customStyle="1" w:styleId="WW-EndnoteReference2">
    <w:name w:val="WW-Endnote Reference2"/>
    <w:rsid w:val="006D3EFC"/>
    <w:rPr>
      <w:vertAlign w:val="superscript"/>
    </w:rPr>
  </w:style>
  <w:style w:type="character" w:customStyle="1" w:styleId="FootnoteTextChar3">
    <w:name w:val="Footnote Text Char3"/>
    <w:rsid w:val="006D3EF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D3EFC"/>
    <w:rPr>
      <w:vertAlign w:val="superscript"/>
    </w:rPr>
  </w:style>
  <w:style w:type="character" w:customStyle="1" w:styleId="12">
    <w:name w:val="Παραπομπή σημείωσης τέλους1"/>
    <w:rsid w:val="006D3EFC"/>
    <w:rPr>
      <w:vertAlign w:val="superscript"/>
    </w:rPr>
  </w:style>
  <w:style w:type="character" w:customStyle="1" w:styleId="Char">
    <w:name w:val="Κείμενο πλαισίου Char"/>
    <w:rsid w:val="006D3EF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6D3EFC"/>
    <w:rPr>
      <w:sz w:val="16"/>
      <w:szCs w:val="16"/>
    </w:rPr>
  </w:style>
  <w:style w:type="character" w:customStyle="1" w:styleId="Char0">
    <w:name w:val="Κείμενο σχολίου Char"/>
    <w:rsid w:val="006D3EF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D3EF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D3EF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D3EFC"/>
    <w:rPr>
      <w:vertAlign w:val="superscript"/>
    </w:rPr>
  </w:style>
  <w:style w:type="character" w:customStyle="1" w:styleId="WW-EndnoteReference3">
    <w:name w:val="WW-Endnote Reference3"/>
    <w:rsid w:val="006D3EFC"/>
    <w:rPr>
      <w:vertAlign w:val="superscript"/>
    </w:rPr>
  </w:style>
  <w:style w:type="character" w:customStyle="1" w:styleId="WW-FootnoteReference4">
    <w:name w:val="WW-Footnote Reference4"/>
    <w:rsid w:val="006D3EFC"/>
    <w:rPr>
      <w:vertAlign w:val="superscript"/>
    </w:rPr>
  </w:style>
  <w:style w:type="character" w:customStyle="1" w:styleId="WW-EndnoteReference4">
    <w:name w:val="WW-Endnote Reference4"/>
    <w:rsid w:val="006D3EFC"/>
    <w:rPr>
      <w:vertAlign w:val="superscript"/>
    </w:rPr>
  </w:style>
  <w:style w:type="character" w:customStyle="1" w:styleId="WW-FootnoteReference5">
    <w:name w:val="WW-Footnote Reference5"/>
    <w:rsid w:val="006D3EFC"/>
    <w:rPr>
      <w:vertAlign w:val="superscript"/>
    </w:rPr>
  </w:style>
  <w:style w:type="character" w:customStyle="1" w:styleId="WW-EndnoteReference5">
    <w:name w:val="WW-Endnote Reference5"/>
    <w:rsid w:val="006D3EFC"/>
    <w:rPr>
      <w:vertAlign w:val="superscript"/>
    </w:rPr>
  </w:style>
  <w:style w:type="character" w:customStyle="1" w:styleId="WW-FootnoteReference6">
    <w:name w:val="WW-Footnote Reference6"/>
    <w:rsid w:val="006D3EFC"/>
    <w:rPr>
      <w:vertAlign w:val="superscript"/>
    </w:rPr>
  </w:style>
  <w:style w:type="character" w:styleId="-0">
    <w:name w:val="FollowedHyperlink"/>
    <w:rsid w:val="006D3EFC"/>
    <w:rPr>
      <w:color w:val="800000"/>
      <w:u w:val="single"/>
    </w:rPr>
  </w:style>
  <w:style w:type="character" w:customStyle="1" w:styleId="WW-EndnoteReference6">
    <w:name w:val="WW-Endnote Reference6"/>
    <w:rsid w:val="006D3EFC"/>
    <w:rPr>
      <w:vertAlign w:val="superscript"/>
    </w:rPr>
  </w:style>
  <w:style w:type="character" w:customStyle="1" w:styleId="WW-FootnoteReference7">
    <w:name w:val="WW-Footnote Reference7"/>
    <w:rsid w:val="006D3EFC"/>
    <w:rPr>
      <w:vertAlign w:val="superscript"/>
    </w:rPr>
  </w:style>
  <w:style w:type="character" w:customStyle="1" w:styleId="WW-EndnoteReference7">
    <w:name w:val="WW-Endnote Reference7"/>
    <w:rsid w:val="006D3EFC"/>
    <w:rPr>
      <w:vertAlign w:val="superscript"/>
    </w:rPr>
  </w:style>
  <w:style w:type="character" w:customStyle="1" w:styleId="WW-FootnoteReference8">
    <w:name w:val="WW-Footnote Reference8"/>
    <w:rsid w:val="006D3EFC"/>
    <w:rPr>
      <w:vertAlign w:val="superscript"/>
    </w:rPr>
  </w:style>
  <w:style w:type="character" w:customStyle="1" w:styleId="WW-EndnoteReference8">
    <w:name w:val="WW-Endnote Reference8"/>
    <w:rsid w:val="006D3EFC"/>
    <w:rPr>
      <w:vertAlign w:val="superscript"/>
    </w:rPr>
  </w:style>
  <w:style w:type="character" w:customStyle="1" w:styleId="WW-FootnoteReference9">
    <w:name w:val="WW-Footnote Reference9"/>
    <w:rsid w:val="006D3EFC"/>
    <w:rPr>
      <w:vertAlign w:val="superscript"/>
    </w:rPr>
  </w:style>
  <w:style w:type="character" w:customStyle="1" w:styleId="WW-EndnoteReference9">
    <w:name w:val="WW-Endnote Reference9"/>
    <w:rsid w:val="006D3EFC"/>
    <w:rPr>
      <w:vertAlign w:val="superscript"/>
    </w:rPr>
  </w:style>
  <w:style w:type="character" w:customStyle="1" w:styleId="WW-FootnoteReference10">
    <w:name w:val="WW-Footnote Reference10"/>
    <w:rsid w:val="006D3EFC"/>
    <w:rPr>
      <w:vertAlign w:val="superscript"/>
    </w:rPr>
  </w:style>
  <w:style w:type="character" w:customStyle="1" w:styleId="WW-EndnoteReference10">
    <w:name w:val="WW-Endnote Reference10"/>
    <w:rsid w:val="006D3EFC"/>
    <w:rPr>
      <w:vertAlign w:val="superscript"/>
    </w:rPr>
  </w:style>
  <w:style w:type="character" w:customStyle="1" w:styleId="WW-FootnoteReference11">
    <w:name w:val="WW-Footnote Reference11"/>
    <w:rsid w:val="006D3EFC"/>
    <w:rPr>
      <w:vertAlign w:val="superscript"/>
    </w:rPr>
  </w:style>
  <w:style w:type="character" w:customStyle="1" w:styleId="WW-EndnoteReference11">
    <w:name w:val="WW-Endnote Reference11"/>
    <w:rsid w:val="006D3EFC"/>
    <w:rPr>
      <w:vertAlign w:val="superscript"/>
    </w:rPr>
  </w:style>
  <w:style w:type="character" w:customStyle="1" w:styleId="WW-FootnoteReference12">
    <w:name w:val="WW-Footnote Reference12"/>
    <w:rsid w:val="006D3EFC"/>
    <w:rPr>
      <w:vertAlign w:val="superscript"/>
    </w:rPr>
  </w:style>
  <w:style w:type="character" w:customStyle="1" w:styleId="WW-EndnoteReference12">
    <w:name w:val="WW-Endnote Reference12"/>
    <w:rsid w:val="006D3EFC"/>
    <w:rPr>
      <w:vertAlign w:val="superscript"/>
    </w:rPr>
  </w:style>
  <w:style w:type="character" w:customStyle="1" w:styleId="WW-FootnoteReference13">
    <w:name w:val="WW-Footnote Reference13"/>
    <w:rsid w:val="006D3EFC"/>
    <w:rPr>
      <w:vertAlign w:val="superscript"/>
    </w:rPr>
  </w:style>
  <w:style w:type="character" w:customStyle="1" w:styleId="WW-EndnoteReference13">
    <w:name w:val="WW-Endnote Reference13"/>
    <w:rsid w:val="006D3EFC"/>
    <w:rPr>
      <w:vertAlign w:val="superscript"/>
    </w:rPr>
  </w:style>
  <w:style w:type="character" w:styleId="ad">
    <w:name w:val="footnote reference"/>
    <w:rsid w:val="006D3EFC"/>
    <w:rPr>
      <w:vertAlign w:val="superscript"/>
    </w:rPr>
  </w:style>
  <w:style w:type="character" w:styleId="ae">
    <w:name w:val="endnote reference"/>
    <w:rsid w:val="006D3EFC"/>
    <w:rPr>
      <w:vertAlign w:val="superscript"/>
    </w:rPr>
  </w:style>
  <w:style w:type="character" w:customStyle="1" w:styleId="22">
    <w:name w:val="Παραπομπή υποσημείωσης2"/>
    <w:rsid w:val="006D3EFC"/>
    <w:rPr>
      <w:vertAlign w:val="superscript"/>
    </w:rPr>
  </w:style>
  <w:style w:type="character" w:customStyle="1" w:styleId="23">
    <w:name w:val="Παραπομπή σημείωσης τέλους2"/>
    <w:rsid w:val="006D3EFC"/>
    <w:rPr>
      <w:vertAlign w:val="superscript"/>
    </w:rPr>
  </w:style>
  <w:style w:type="character" w:customStyle="1" w:styleId="WW-FootnoteReference14">
    <w:name w:val="WW-Footnote Reference14"/>
    <w:rsid w:val="006D3EFC"/>
    <w:rPr>
      <w:vertAlign w:val="superscript"/>
    </w:rPr>
  </w:style>
  <w:style w:type="character" w:customStyle="1" w:styleId="WW-EndnoteReference14">
    <w:name w:val="WW-Endnote Reference14"/>
    <w:rsid w:val="006D3EFC"/>
    <w:rPr>
      <w:vertAlign w:val="superscript"/>
    </w:rPr>
  </w:style>
  <w:style w:type="character" w:customStyle="1" w:styleId="WW-FootnoteReference15">
    <w:name w:val="WW-Footnote Reference15"/>
    <w:rsid w:val="006D3EFC"/>
    <w:rPr>
      <w:vertAlign w:val="superscript"/>
    </w:rPr>
  </w:style>
  <w:style w:type="character" w:customStyle="1" w:styleId="WW-EndnoteReference15">
    <w:name w:val="WW-Endnote Reference15"/>
    <w:rsid w:val="006D3EFC"/>
    <w:rPr>
      <w:vertAlign w:val="superscript"/>
    </w:rPr>
  </w:style>
  <w:style w:type="paragraph" w:customStyle="1" w:styleId="af">
    <w:name w:val="Επικεφαλίδα"/>
    <w:basedOn w:val="a"/>
    <w:next w:val="af0"/>
    <w:rsid w:val="006D3EF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6D3EFC"/>
    <w:pPr>
      <w:spacing w:after="240"/>
    </w:pPr>
  </w:style>
  <w:style w:type="paragraph" w:styleId="af1">
    <w:name w:val="List"/>
    <w:basedOn w:val="af0"/>
    <w:rsid w:val="006D3EFC"/>
    <w:rPr>
      <w:rFonts w:cs="Mangal"/>
    </w:rPr>
  </w:style>
  <w:style w:type="paragraph" w:styleId="af2">
    <w:name w:val="caption"/>
    <w:basedOn w:val="a"/>
    <w:qFormat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af3">
    <w:name w:val="Ευρετήριο"/>
    <w:basedOn w:val="a"/>
    <w:rsid w:val="006D3EF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24">
    <w:name w:val="Λεζάντα2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Caption1">
    <w:name w:val="Caption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">
    <w:name w:val="WW-Caption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">
    <w:name w:val="WW-Caption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">
    <w:name w:val="WW-Caption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">
    <w:name w:val="WW-Caption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">
    <w:name w:val="WW-Caption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">
    <w:name w:val="WW-Caption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">
    <w:name w:val="WW-Caption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">
    <w:name w:val="WW-Caption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">
    <w:name w:val="WW-Caption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">
    <w:name w:val="WW-Caption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">
    <w:name w:val="WW-Caption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14">
    <w:name w:val="Λεζάντα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">
    <w:name w:val="WW-Caption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1">
    <w:name w:val="WW-Caption1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11">
    <w:name w:val="WW-Caption11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111">
    <w:name w:val="WW-Caption111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Bullet">
    <w:name w:val="Bullet"/>
    <w:basedOn w:val="a"/>
    <w:rsid w:val="006D3EFC"/>
    <w:pPr>
      <w:numPr>
        <w:numId w:val="3"/>
      </w:numPr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6D3EFC"/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D3EFC"/>
  </w:style>
  <w:style w:type="paragraph" w:customStyle="1" w:styleId="inserttext">
    <w:name w:val="insert text"/>
    <w:basedOn w:val="a"/>
    <w:rsid w:val="006D3EFC"/>
    <w:pPr>
      <w:ind w:left="794"/>
    </w:pPr>
    <w:rPr>
      <w:rFonts w:eastAsia="MS Mincho"/>
      <w:lang w:val="en-US" w:eastAsia="ja-JP"/>
    </w:rPr>
  </w:style>
  <w:style w:type="paragraph" w:styleId="af5">
    <w:name w:val="footer"/>
    <w:aliases w:val="ft"/>
    <w:basedOn w:val="a"/>
    <w:link w:val="Char2"/>
    <w:uiPriority w:val="99"/>
    <w:rsid w:val="006D3EFC"/>
    <w:rPr>
      <w:rFonts w:eastAsia="MS Mincho" w:cs="Times New Roman"/>
      <w:lang w:val="en-US" w:eastAsia="ja-JP"/>
    </w:rPr>
  </w:style>
  <w:style w:type="paragraph" w:styleId="af6">
    <w:name w:val="header"/>
    <w:aliases w:val="hd"/>
    <w:basedOn w:val="a"/>
    <w:uiPriority w:val="99"/>
    <w:rsid w:val="006D3EFC"/>
  </w:style>
  <w:style w:type="paragraph" w:styleId="af7">
    <w:name w:val="Balloon Text"/>
    <w:basedOn w:val="a"/>
    <w:rsid w:val="006D3EFC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6D3EFC"/>
    <w:rPr>
      <w:sz w:val="20"/>
      <w:szCs w:val="20"/>
    </w:rPr>
  </w:style>
  <w:style w:type="paragraph" w:styleId="af9">
    <w:name w:val="annotation subject"/>
    <w:basedOn w:val="af8"/>
    <w:next w:val="af8"/>
    <w:rsid w:val="006D3EFC"/>
    <w:rPr>
      <w:b/>
      <w:bCs/>
    </w:rPr>
  </w:style>
  <w:style w:type="paragraph" w:styleId="afa">
    <w:name w:val="Revision"/>
    <w:rsid w:val="006D3E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D3EF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link w:val="Char3"/>
    <w:qFormat/>
    <w:rsid w:val="006D3EFC"/>
    <w:pPr>
      <w:spacing w:after="200"/>
      <w:ind w:left="720"/>
      <w:contextualSpacing/>
    </w:pPr>
    <w:rPr>
      <w:rFonts w:cs="Times New Roman"/>
    </w:rPr>
  </w:style>
  <w:style w:type="paragraph" w:styleId="afc">
    <w:name w:val="footnote text"/>
    <w:basedOn w:val="a"/>
    <w:rsid w:val="006D3EF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D3EFC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D3EFC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D3EFC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D3EF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D3EF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D3EF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D3EF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D3EF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D3EF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D3EFC"/>
    <w:pPr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cs="Calibri"/>
      <w:sz w:val="40"/>
      <w:szCs w:val="40"/>
      <w:lang w:val="el-GR"/>
    </w:rPr>
  </w:style>
  <w:style w:type="paragraph" w:customStyle="1" w:styleId="Contents">
    <w:name w:val="Contents"/>
    <w:basedOn w:val="1"/>
    <w:rsid w:val="006D3EFC"/>
    <w:rPr>
      <w:rFonts w:cs="Calibri"/>
      <w:lang w:val="el-GR"/>
    </w:rPr>
  </w:style>
  <w:style w:type="paragraph" w:styleId="afd">
    <w:name w:val="endnote text"/>
    <w:basedOn w:val="a"/>
    <w:rsid w:val="006D3EFC"/>
    <w:rPr>
      <w:sz w:val="20"/>
      <w:szCs w:val="20"/>
    </w:rPr>
  </w:style>
  <w:style w:type="paragraph" w:customStyle="1" w:styleId="Default">
    <w:name w:val="Default"/>
    <w:rsid w:val="006D3EF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6D3EFC"/>
  </w:style>
  <w:style w:type="paragraph" w:styleId="aff">
    <w:name w:val="Body Text Indent"/>
    <w:basedOn w:val="a"/>
    <w:link w:val="Char4"/>
    <w:rsid w:val="006D3EFC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6D3EFC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6D3E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6D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D3EF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2">
    <w:name w:val="Body Text Indent 3"/>
    <w:basedOn w:val="a"/>
    <w:rsid w:val="006D3E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link w:val="Char5"/>
    <w:uiPriority w:val="1"/>
    <w:qFormat/>
    <w:rsid w:val="006D3EFC"/>
    <w:pPr>
      <w:suppressAutoHyphens/>
      <w:jc w:val="both"/>
    </w:pPr>
    <w:rPr>
      <w:rFonts w:ascii="Calibri" w:hAnsi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6D3EFC"/>
    <w:pPr>
      <w:suppressLineNumbers/>
    </w:pPr>
  </w:style>
  <w:style w:type="paragraph" w:customStyle="1" w:styleId="aff2">
    <w:name w:val="Επικεφαλίδα πίνακα"/>
    <w:basedOn w:val="aff1"/>
    <w:rsid w:val="006D3EF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D3EFC"/>
  </w:style>
  <w:style w:type="paragraph" w:customStyle="1" w:styleId="Standard">
    <w:name w:val="Standard"/>
    <w:rsid w:val="006D3EF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D3EFC"/>
    <w:pPr>
      <w:spacing w:after="120"/>
    </w:pPr>
  </w:style>
  <w:style w:type="paragraph" w:customStyle="1" w:styleId="Footnote">
    <w:name w:val="Footnote"/>
    <w:basedOn w:val="Standard"/>
    <w:rsid w:val="006D3EFC"/>
    <w:pPr>
      <w:suppressLineNumbers/>
      <w:ind w:left="283" w:hanging="283"/>
    </w:pPr>
    <w:rPr>
      <w:sz w:val="20"/>
      <w:szCs w:val="20"/>
    </w:rPr>
  </w:style>
  <w:style w:type="paragraph" w:styleId="33">
    <w:name w:val="Body Text 3"/>
    <w:basedOn w:val="a"/>
    <w:rsid w:val="006D3EFC"/>
    <w:rPr>
      <w:sz w:val="16"/>
      <w:szCs w:val="16"/>
    </w:rPr>
  </w:style>
  <w:style w:type="paragraph" w:customStyle="1" w:styleId="fooot">
    <w:name w:val="fooot"/>
    <w:basedOn w:val="footers"/>
    <w:rsid w:val="006D3EFC"/>
  </w:style>
  <w:style w:type="paragraph" w:customStyle="1" w:styleId="16">
    <w:name w:val="Κείμενο πλαισίου1"/>
    <w:basedOn w:val="a"/>
    <w:rsid w:val="006D3E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D3EF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D3EFC"/>
    <w:rPr>
      <w:b/>
      <w:bCs/>
    </w:rPr>
  </w:style>
  <w:style w:type="paragraph" w:customStyle="1" w:styleId="-HTML1">
    <w:name w:val="Προ-διαμορφωμένο HTML1"/>
    <w:basedOn w:val="a"/>
    <w:rsid w:val="006D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6D3E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D3EFC"/>
    <w:pPr>
      <w:numPr>
        <w:numId w:val="2"/>
      </w:numPr>
      <w:suppressAutoHyphens w:val="0"/>
      <w:spacing w:after="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6D3EFC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6D3EFC"/>
    <w:pPr>
      <w:suppressLineNumbers/>
      <w:pBdr>
        <w:top w:val="nil"/>
        <w:left w:val="nil"/>
        <w:bottom w:val="nil"/>
        <w:right w:val="nil"/>
      </w:pBdr>
      <w:spacing w:after="283"/>
    </w:pPr>
    <w:rPr>
      <w:sz w:val="12"/>
      <w:szCs w:val="12"/>
    </w:rPr>
  </w:style>
  <w:style w:type="character" w:customStyle="1" w:styleId="Char5">
    <w:name w:val="Χωρίς διάστιχο Char"/>
    <w:link w:val="aff0"/>
    <w:uiPriority w:val="1"/>
    <w:rsid w:val="00271343"/>
    <w:rPr>
      <w:rFonts w:ascii="Calibri" w:hAnsi="Calibri"/>
      <w:sz w:val="22"/>
      <w:szCs w:val="24"/>
      <w:lang w:val="en-GB" w:eastAsia="zh-CN" w:bidi="ar-SA"/>
    </w:rPr>
  </w:style>
  <w:style w:type="character" w:customStyle="1" w:styleId="ColorfulList-Accent1Char">
    <w:name w:val="Colorful List - Accent 1 Char"/>
    <w:link w:val="-1"/>
    <w:uiPriority w:val="34"/>
    <w:rsid w:val="00E959BD"/>
    <w:rPr>
      <w:rFonts w:ascii="Arial" w:hAnsi="Arial"/>
      <w:sz w:val="24"/>
      <w:lang w:val="en-GB" w:eastAsia="en-US"/>
    </w:rPr>
  </w:style>
  <w:style w:type="character" w:customStyle="1" w:styleId="Char3">
    <w:name w:val="Παράγραφος λίστας Char"/>
    <w:link w:val="afb"/>
    <w:uiPriority w:val="99"/>
    <w:rsid w:val="00E959BD"/>
    <w:rPr>
      <w:rFonts w:ascii="Calibri" w:hAnsi="Calibri" w:cs="Calibri"/>
      <w:sz w:val="22"/>
      <w:szCs w:val="24"/>
      <w:lang w:val="en-GB" w:eastAsia="zh-CN"/>
    </w:rPr>
  </w:style>
  <w:style w:type="table" w:styleId="-1">
    <w:name w:val="Colorful List Accent 1"/>
    <w:basedOn w:val="a1"/>
    <w:link w:val="ColorfulList-Accent1Char"/>
    <w:uiPriority w:val="34"/>
    <w:rsid w:val="00E959BD"/>
    <w:rPr>
      <w:rFonts w:ascii="Arial" w:hAnsi="Arial"/>
      <w:sz w:val="24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Bodytext">
    <w:name w:val="Body text_"/>
    <w:link w:val="1a"/>
    <w:rsid w:val="00CD549F"/>
    <w:rPr>
      <w:spacing w:val="-12"/>
      <w:sz w:val="22"/>
      <w:szCs w:val="22"/>
      <w:shd w:val="clear" w:color="auto" w:fill="FFFFFF"/>
    </w:rPr>
  </w:style>
  <w:style w:type="paragraph" w:customStyle="1" w:styleId="1a">
    <w:name w:val="Σώμα κειμένου1"/>
    <w:basedOn w:val="a"/>
    <w:link w:val="Bodytext"/>
    <w:rsid w:val="00CD549F"/>
    <w:pPr>
      <w:shd w:val="clear" w:color="auto" w:fill="FFFFFF"/>
      <w:suppressAutoHyphens w:val="0"/>
      <w:spacing w:before="1080" w:after="60" w:line="0" w:lineRule="atLeast"/>
      <w:ind w:hanging="400"/>
      <w:jc w:val="left"/>
    </w:pPr>
    <w:rPr>
      <w:rFonts w:cs="Times New Roman"/>
      <w:spacing w:val="-12"/>
      <w:szCs w:val="22"/>
    </w:rPr>
  </w:style>
  <w:style w:type="paragraph" w:customStyle="1" w:styleId="CharChar1CharCharCharCharCharCharCharCharCharCharCharChar">
    <w:name w:val="Char Char1 Char Char Char Char Char Char Char Char Char Char Char Char"/>
    <w:basedOn w:val="a"/>
    <w:rsid w:val="00FA1015"/>
    <w:pPr>
      <w:suppressAutoHyphens w:val="0"/>
      <w:spacing w:after="160" w:line="240" w:lineRule="exact"/>
      <w:jc w:val="left"/>
    </w:pPr>
    <w:rPr>
      <w:rFonts w:ascii="Verdana" w:hAnsi="Verdana" w:cs="Times New Roman"/>
      <w:lang w:eastAsia="en-US"/>
    </w:rPr>
  </w:style>
  <w:style w:type="paragraph" w:styleId="26">
    <w:name w:val="Body Text 2"/>
    <w:basedOn w:val="a"/>
    <w:link w:val="2Char0"/>
    <w:rsid w:val="00FA1015"/>
    <w:pPr>
      <w:suppressAutoHyphens w:val="0"/>
      <w:spacing w:line="480" w:lineRule="auto"/>
      <w:jc w:val="left"/>
    </w:pPr>
    <w:rPr>
      <w:rFonts w:cs="Times New Roman"/>
      <w:lang w:val="el-GR" w:eastAsia="en-US"/>
    </w:rPr>
  </w:style>
  <w:style w:type="character" w:customStyle="1" w:styleId="2Char0">
    <w:name w:val="Σώμα κείμενου 2 Char"/>
    <w:link w:val="26"/>
    <w:rsid w:val="00FA1015"/>
    <w:rPr>
      <w:sz w:val="24"/>
      <w:szCs w:val="24"/>
      <w:lang w:val="el-GR" w:eastAsia="en-US"/>
    </w:rPr>
  </w:style>
  <w:style w:type="paragraph" w:customStyle="1" w:styleId="Normalmystyle">
    <w:name w:val="Normal.mystyle"/>
    <w:basedOn w:val="a"/>
    <w:rsid w:val="00FA1015"/>
    <w:pPr>
      <w:widowControl w:val="0"/>
      <w:suppressAutoHyphens w:val="0"/>
    </w:pPr>
    <w:rPr>
      <w:rFonts w:ascii="Tahoma" w:hAnsi="Tahoma" w:cs="Times New Roman"/>
      <w:snapToGrid w:val="0"/>
      <w:szCs w:val="20"/>
      <w:lang w:val="el-GR" w:eastAsia="en-US"/>
    </w:rPr>
  </w:style>
  <w:style w:type="character" w:customStyle="1" w:styleId="Bodytext2">
    <w:name w:val="Body text (2)_"/>
    <w:link w:val="Bodytext20"/>
    <w:rsid w:val="004E1C5B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1C5B"/>
    <w:pPr>
      <w:widowControl w:val="0"/>
      <w:shd w:val="clear" w:color="auto" w:fill="FFFFFF"/>
      <w:suppressAutoHyphens w:val="0"/>
      <w:spacing w:before="280" w:after="0" w:line="274" w:lineRule="exact"/>
      <w:jc w:val="left"/>
    </w:pPr>
    <w:rPr>
      <w:rFonts w:cs="Times New Roman"/>
      <w:szCs w:val="22"/>
    </w:rPr>
  </w:style>
  <w:style w:type="table" w:styleId="aff4">
    <w:name w:val="Table Grid"/>
    <w:basedOn w:val="a1"/>
    <w:rsid w:val="00FC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Χωρίς διάστιχο Char1"/>
    <w:uiPriority w:val="1"/>
    <w:rsid w:val="00513011"/>
    <w:rPr>
      <w:rFonts w:ascii="Calibri" w:hAnsi="Calibri"/>
      <w:sz w:val="22"/>
      <w:szCs w:val="22"/>
      <w:lang w:val="en-US" w:eastAsia="en-US" w:bidi="ar-SA"/>
    </w:rPr>
  </w:style>
  <w:style w:type="character" w:customStyle="1" w:styleId="1b">
    <w:name w:val="Αναφορά1"/>
    <w:uiPriority w:val="99"/>
    <w:semiHidden/>
    <w:unhideWhenUsed/>
    <w:rsid w:val="0047492E"/>
    <w:rPr>
      <w:color w:val="2B579A"/>
      <w:shd w:val="clear" w:color="auto" w:fill="E6E6E6"/>
    </w:rPr>
  </w:style>
  <w:style w:type="character" w:customStyle="1" w:styleId="Char2">
    <w:name w:val="Υποσέλιδο Char"/>
    <w:aliases w:val="ft Char"/>
    <w:link w:val="af5"/>
    <w:uiPriority w:val="99"/>
    <w:rsid w:val="008009A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Επικεφαλίδα 3 Char"/>
    <w:link w:val="3"/>
    <w:rsid w:val="00643537"/>
    <w:rPr>
      <w:b/>
      <w:bCs/>
      <w:sz w:val="24"/>
      <w:szCs w:val="26"/>
      <w:lang w:val="en-GB" w:eastAsia="zh-CN"/>
    </w:rPr>
  </w:style>
  <w:style w:type="character" w:customStyle="1" w:styleId="2Char">
    <w:name w:val="Επικεφαλίδα 2 Char"/>
    <w:link w:val="20"/>
    <w:rsid w:val="00643537"/>
    <w:rPr>
      <w:b/>
      <w:color w:val="002060"/>
      <w:sz w:val="26"/>
      <w:szCs w:val="22"/>
      <w:lang w:val="en-GB" w:eastAsia="zh-CN"/>
    </w:rPr>
  </w:style>
  <w:style w:type="paragraph" w:customStyle="1" w:styleId="aff5">
    <w:name w:val="Âáóéêü"/>
    <w:rsid w:val="009451BC"/>
    <w:pPr>
      <w:widowControl w:val="0"/>
      <w:spacing w:before="120" w:line="312" w:lineRule="exact"/>
      <w:ind w:left="567"/>
      <w:jc w:val="both"/>
    </w:pPr>
    <w:rPr>
      <w:rFonts w:ascii="HellasArial" w:hAnsi="HellasArial"/>
      <w:sz w:val="22"/>
    </w:rPr>
  </w:style>
  <w:style w:type="character" w:customStyle="1" w:styleId="Char4">
    <w:name w:val="Σώμα κείμενου με εσοχή Char"/>
    <w:link w:val="aff"/>
    <w:rsid w:val="009451BC"/>
    <w:rPr>
      <w:rFonts w:ascii="Arial" w:hAnsi="Arial" w:cs="Arial"/>
      <w:sz w:val="22"/>
      <w:szCs w:val="24"/>
      <w:lang w:val="en-GB" w:eastAsia="zh-CN"/>
    </w:rPr>
  </w:style>
  <w:style w:type="character" w:customStyle="1" w:styleId="FontStyle91">
    <w:name w:val="Font Style91"/>
    <w:uiPriority w:val="99"/>
    <w:rsid w:val="000628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90">
    <w:name w:val="Σώμα κειμένου19"/>
    <w:rsid w:val="00E45922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f6">
    <w:name w:val="Σώμα κειμένου_"/>
    <w:link w:val="250"/>
    <w:rsid w:val="00E45922"/>
    <w:rPr>
      <w:sz w:val="21"/>
      <w:szCs w:val="21"/>
      <w:shd w:val="clear" w:color="auto" w:fill="FFFFFF"/>
    </w:rPr>
  </w:style>
  <w:style w:type="character" w:customStyle="1" w:styleId="210">
    <w:name w:val="Σώμα κειμένου21"/>
    <w:rsid w:val="00E45922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250">
    <w:name w:val="Σώμα κειμένου25"/>
    <w:basedOn w:val="a"/>
    <w:link w:val="aff6"/>
    <w:rsid w:val="00E45922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cs="Times New Roman"/>
      <w:sz w:val="21"/>
      <w:szCs w:val="21"/>
      <w:lang w:val="el-GR" w:eastAsia="el-GR"/>
    </w:rPr>
  </w:style>
  <w:style w:type="character" w:customStyle="1" w:styleId="Char11">
    <w:name w:val="Παράγραφος λίστας Char1"/>
    <w:uiPriority w:val="34"/>
    <w:rsid w:val="00151469"/>
    <w:rPr>
      <w:rFonts w:ascii="Times New Roman" w:hAnsi="Times New Roman"/>
      <w:sz w:val="24"/>
    </w:rPr>
  </w:style>
  <w:style w:type="paragraph" w:customStyle="1" w:styleId="NormalWeb1">
    <w:name w:val="Normal (Web)1"/>
    <w:basedOn w:val="a"/>
    <w:rsid w:val="00F5595E"/>
    <w:rPr>
      <w:rFonts w:cs="Times New Roman"/>
      <w:lang w:val="el-GR" w:eastAsia="ar-SA"/>
    </w:rPr>
  </w:style>
  <w:style w:type="table" w:customStyle="1" w:styleId="1c">
    <w:name w:val="Πλέγμα πίνακα1"/>
    <w:basedOn w:val="a1"/>
    <w:next w:val="aff4"/>
    <w:uiPriority w:val="39"/>
    <w:rsid w:val="00665327"/>
    <w:pPr>
      <w:ind w:left="714" w:hanging="357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basedOn w:val="a0"/>
    <w:uiPriority w:val="99"/>
    <w:semiHidden/>
    <w:unhideWhenUsed/>
    <w:rsid w:val="00EC62EF"/>
  </w:style>
  <w:style w:type="paragraph" w:customStyle="1" w:styleId="TableParagraph">
    <w:name w:val="Table Paragraph"/>
    <w:basedOn w:val="a"/>
    <w:uiPriority w:val="1"/>
    <w:qFormat/>
    <w:rsid w:val="00EC62EF"/>
    <w:pPr>
      <w:widowControl w:val="0"/>
      <w:suppressAutoHyphens w:val="0"/>
      <w:spacing w:before="0" w:beforeAutospacing="0" w:after="0" w:afterAutospacing="0" w:line="240" w:lineRule="auto"/>
      <w:jc w:val="left"/>
    </w:pPr>
    <w:rPr>
      <w:rFonts w:eastAsia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1686</Words>
  <Characters>9110</Characters>
  <Application>Microsoft Office Word</Application>
  <DocSecurity>0</DocSecurity>
  <Lines>75</Lines>
  <Paragraphs>21</Paragraphs>
  <ScaleCrop>false</ScaleCrop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1601-01-01T00:00:00Z</cp:lastPrinted>
  <dcterms:created xsi:type="dcterms:W3CDTF">2024-05-20T07:55:00Z</dcterms:created>
  <dcterms:modified xsi:type="dcterms:W3CDTF">2024-05-20T07:55:00Z</dcterms:modified>
</cp:coreProperties>
</file>