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AA" w:rsidRPr="00C1423F" w:rsidRDefault="009E7B73" w:rsidP="003257AA">
      <w:pPr>
        <w:pStyle w:val="30"/>
        <w:shd w:val="clear" w:color="auto" w:fill="auto"/>
        <w:spacing w:before="0" w:after="0" w:line="240" w:lineRule="auto"/>
        <w:ind w:left="23"/>
        <w:jc w:val="left"/>
        <w:rPr>
          <w:rFonts w:ascii="Arial" w:hAnsi="Arial" w:cs="Arial"/>
          <w:sz w:val="22"/>
          <w:szCs w:val="22"/>
          <w:u w:val="single"/>
        </w:rPr>
      </w:pPr>
      <w:r w:rsidRPr="00C1423F">
        <w:rPr>
          <w:rFonts w:ascii="Arial" w:hAnsi="Arial" w:cs="Arial"/>
          <w:sz w:val="22"/>
          <w:szCs w:val="22"/>
          <w:highlight w:val="yellow"/>
          <w:u w:val="single"/>
        </w:rPr>
        <w:t>ΠΙΝΑΚΑΣ Α</w:t>
      </w:r>
      <w:r w:rsidRPr="00C1423F">
        <w:rPr>
          <w:rFonts w:ascii="Arial" w:hAnsi="Arial" w:cs="Arial"/>
          <w:sz w:val="22"/>
          <w:szCs w:val="22"/>
          <w:u w:val="single"/>
        </w:rPr>
        <w:t xml:space="preserve"> - ΣΤΟΙΧΕΙΑ ΥΠΟΨΗΦΙΟΥ ΠΡΟΜΗΘΕΥΤΗ</w:t>
      </w:r>
    </w:p>
    <w:p w:rsidR="00AD2353" w:rsidRPr="00C1423F" w:rsidRDefault="009E7B73" w:rsidP="00650DED">
      <w:pPr>
        <w:pStyle w:val="20"/>
        <w:shd w:val="clear" w:color="auto" w:fill="auto"/>
        <w:ind w:left="20" w:right="180" w:firstLine="0"/>
        <w:jc w:val="left"/>
        <w:rPr>
          <w:rFonts w:ascii="Arial" w:hAnsi="Arial" w:cs="Arial"/>
          <w:sz w:val="22"/>
          <w:szCs w:val="22"/>
        </w:rPr>
      </w:pPr>
      <w:r w:rsidRPr="00C1423F">
        <w:rPr>
          <w:rFonts w:ascii="Arial" w:hAnsi="Arial" w:cs="Arial"/>
          <w:sz w:val="22"/>
          <w:szCs w:val="22"/>
        </w:rPr>
        <w:t xml:space="preserve">ΕΠΩΝΥΜΙΑ ΕΤΑΙΡΙΚΗ ΜΟΡΦΗ ΕΠΑΓΓΕΛΜΑΤΙΚΗ ΔΡΑΣΤΗΡΙΟΤΗΤΑ </w:t>
      </w:r>
    </w:p>
    <w:p w:rsidR="00AD2353" w:rsidRPr="00C1423F" w:rsidRDefault="00AD2353" w:rsidP="00650DED">
      <w:pPr>
        <w:pStyle w:val="20"/>
        <w:shd w:val="clear" w:color="auto" w:fill="auto"/>
        <w:ind w:left="20" w:right="180" w:firstLine="0"/>
        <w:jc w:val="left"/>
        <w:rPr>
          <w:rFonts w:ascii="Arial" w:hAnsi="Arial" w:cs="Arial"/>
          <w:sz w:val="22"/>
          <w:szCs w:val="22"/>
        </w:rPr>
      </w:pPr>
    </w:p>
    <w:p w:rsidR="00AD2353" w:rsidRPr="00C1423F" w:rsidRDefault="009E7B73" w:rsidP="00650DED">
      <w:pPr>
        <w:pStyle w:val="20"/>
        <w:shd w:val="clear" w:color="auto" w:fill="auto"/>
        <w:ind w:left="20" w:right="180" w:firstLine="0"/>
        <w:jc w:val="left"/>
        <w:rPr>
          <w:rFonts w:ascii="Arial" w:hAnsi="Arial" w:cs="Arial"/>
          <w:sz w:val="22"/>
          <w:szCs w:val="22"/>
        </w:rPr>
      </w:pPr>
      <w:r w:rsidRPr="00C1423F">
        <w:rPr>
          <w:rFonts w:ascii="Arial" w:hAnsi="Arial" w:cs="Arial"/>
          <w:sz w:val="22"/>
          <w:szCs w:val="22"/>
        </w:rPr>
        <w:t xml:space="preserve">ΟΝΟΜΑΤΕΠΩΝΥΜΟΥ ΝΟΜΙΜΟΥ ΕΚΠΡΟΣΩΠΟΥ </w:t>
      </w:r>
    </w:p>
    <w:p w:rsidR="00AD2353" w:rsidRPr="00C1423F" w:rsidRDefault="00AD2353" w:rsidP="00650DED">
      <w:pPr>
        <w:pStyle w:val="20"/>
        <w:shd w:val="clear" w:color="auto" w:fill="auto"/>
        <w:ind w:left="20" w:right="180" w:firstLine="0"/>
        <w:jc w:val="left"/>
        <w:rPr>
          <w:rFonts w:ascii="Arial" w:hAnsi="Arial" w:cs="Arial"/>
          <w:sz w:val="22"/>
          <w:szCs w:val="22"/>
        </w:rPr>
      </w:pPr>
    </w:p>
    <w:p w:rsidR="00650DED" w:rsidRPr="00C1423F" w:rsidRDefault="009E7B73" w:rsidP="00650DED">
      <w:pPr>
        <w:pStyle w:val="20"/>
        <w:shd w:val="clear" w:color="auto" w:fill="auto"/>
        <w:ind w:left="20" w:right="180" w:firstLine="0"/>
        <w:jc w:val="left"/>
        <w:rPr>
          <w:rFonts w:ascii="Arial" w:hAnsi="Arial" w:cs="Arial"/>
          <w:sz w:val="22"/>
          <w:szCs w:val="22"/>
        </w:rPr>
      </w:pPr>
      <w:r w:rsidRPr="00C1423F">
        <w:rPr>
          <w:rFonts w:ascii="Arial" w:hAnsi="Arial" w:cs="Arial"/>
          <w:sz w:val="22"/>
          <w:szCs w:val="22"/>
        </w:rPr>
        <w:t>Α.Φ.Μ.</w:t>
      </w:r>
    </w:p>
    <w:p w:rsidR="00650DED" w:rsidRPr="00C1423F" w:rsidRDefault="009E7B73" w:rsidP="00650DED">
      <w:pPr>
        <w:pStyle w:val="20"/>
        <w:shd w:val="clear" w:color="auto" w:fill="auto"/>
        <w:ind w:left="20" w:firstLine="0"/>
        <w:jc w:val="left"/>
        <w:rPr>
          <w:rFonts w:ascii="Arial" w:hAnsi="Arial" w:cs="Arial"/>
          <w:sz w:val="22"/>
          <w:szCs w:val="22"/>
        </w:rPr>
      </w:pPr>
      <w:r w:rsidRPr="00C1423F">
        <w:rPr>
          <w:rFonts w:ascii="Arial" w:hAnsi="Arial" w:cs="Arial"/>
          <w:sz w:val="22"/>
          <w:szCs w:val="22"/>
        </w:rPr>
        <w:t>Δ.Ο.Υ.</w:t>
      </w:r>
    </w:p>
    <w:p w:rsidR="00650DED" w:rsidRPr="00C1423F" w:rsidRDefault="009E7B73" w:rsidP="00650DED">
      <w:pPr>
        <w:pStyle w:val="20"/>
        <w:shd w:val="clear" w:color="auto" w:fill="auto"/>
        <w:ind w:left="20" w:firstLine="0"/>
        <w:jc w:val="left"/>
        <w:rPr>
          <w:rFonts w:ascii="Arial" w:hAnsi="Arial" w:cs="Arial"/>
          <w:sz w:val="22"/>
          <w:szCs w:val="22"/>
        </w:rPr>
      </w:pPr>
      <w:r w:rsidRPr="00C1423F">
        <w:rPr>
          <w:rFonts w:ascii="Arial" w:hAnsi="Arial" w:cs="Arial"/>
          <w:sz w:val="22"/>
          <w:szCs w:val="22"/>
        </w:rPr>
        <w:t>ΔΙΕΥΘΥΝΣΗ</w:t>
      </w:r>
    </w:p>
    <w:p w:rsidR="00650DED" w:rsidRPr="00C1423F" w:rsidRDefault="009E7B73" w:rsidP="00650DED">
      <w:pPr>
        <w:pStyle w:val="20"/>
        <w:shd w:val="clear" w:color="auto" w:fill="auto"/>
        <w:ind w:left="20" w:firstLine="0"/>
        <w:jc w:val="left"/>
        <w:rPr>
          <w:rFonts w:ascii="Arial" w:hAnsi="Arial" w:cs="Arial"/>
          <w:sz w:val="22"/>
          <w:szCs w:val="22"/>
        </w:rPr>
      </w:pPr>
      <w:r w:rsidRPr="00C1423F">
        <w:rPr>
          <w:rFonts w:ascii="Arial" w:hAnsi="Arial" w:cs="Arial"/>
          <w:sz w:val="22"/>
          <w:szCs w:val="22"/>
        </w:rPr>
        <w:t>Τ.Κ.</w:t>
      </w:r>
    </w:p>
    <w:p w:rsidR="00650DED" w:rsidRPr="00C1423F" w:rsidRDefault="009E7B73" w:rsidP="00650DED">
      <w:pPr>
        <w:pStyle w:val="20"/>
        <w:shd w:val="clear" w:color="auto" w:fill="auto"/>
        <w:ind w:left="20" w:firstLine="0"/>
        <w:jc w:val="left"/>
        <w:rPr>
          <w:rFonts w:ascii="Arial" w:hAnsi="Arial" w:cs="Arial"/>
          <w:sz w:val="22"/>
          <w:szCs w:val="22"/>
        </w:rPr>
      </w:pPr>
      <w:r w:rsidRPr="00C1423F">
        <w:rPr>
          <w:rFonts w:ascii="Arial" w:hAnsi="Arial" w:cs="Arial"/>
          <w:sz w:val="22"/>
          <w:szCs w:val="22"/>
        </w:rPr>
        <w:t>ΠΟΛΗ</w:t>
      </w:r>
    </w:p>
    <w:p w:rsidR="00650DED" w:rsidRPr="00C1423F" w:rsidRDefault="009E7B73" w:rsidP="00650DED">
      <w:pPr>
        <w:pStyle w:val="20"/>
        <w:shd w:val="clear" w:color="auto" w:fill="auto"/>
        <w:ind w:left="20" w:firstLine="0"/>
        <w:jc w:val="left"/>
        <w:rPr>
          <w:rFonts w:ascii="Arial" w:hAnsi="Arial" w:cs="Arial"/>
          <w:sz w:val="22"/>
          <w:szCs w:val="22"/>
        </w:rPr>
      </w:pPr>
      <w:r w:rsidRPr="00C1423F">
        <w:rPr>
          <w:rFonts w:ascii="Arial" w:hAnsi="Arial" w:cs="Arial"/>
          <w:sz w:val="22"/>
          <w:szCs w:val="22"/>
        </w:rPr>
        <w:t>ΝΟΜΟΣ</w:t>
      </w:r>
    </w:p>
    <w:p w:rsidR="00650DED" w:rsidRPr="00C1423F" w:rsidRDefault="009E7B73" w:rsidP="00650DED">
      <w:pPr>
        <w:pStyle w:val="20"/>
        <w:shd w:val="clear" w:color="auto" w:fill="auto"/>
        <w:ind w:left="20" w:firstLine="0"/>
        <w:jc w:val="left"/>
        <w:rPr>
          <w:rFonts w:ascii="Arial" w:hAnsi="Arial" w:cs="Arial"/>
          <w:sz w:val="22"/>
          <w:szCs w:val="22"/>
        </w:rPr>
      </w:pPr>
      <w:r w:rsidRPr="00C1423F">
        <w:rPr>
          <w:rFonts w:ascii="Arial" w:hAnsi="Arial" w:cs="Arial"/>
          <w:sz w:val="22"/>
          <w:szCs w:val="22"/>
        </w:rPr>
        <w:t>ΤΗΛΕΦΩΝΟ</w:t>
      </w:r>
    </w:p>
    <w:p w:rsidR="00650DED" w:rsidRPr="00C1423F" w:rsidRDefault="009E7B73" w:rsidP="00650DED">
      <w:pPr>
        <w:pStyle w:val="20"/>
        <w:shd w:val="clear" w:color="auto" w:fill="auto"/>
        <w:ind w:left="20" w:firstLine="0"/>
        <w:jc w:val="left"/>
        <w:rPr>
          <w:rFonts w:ascii="Arial" w:hAnsi="Arial" w:cs="Arial"/>
          <w:sz w:val="22"/>
          <w:szCs w:val="22"/>
        </w:rPr>
      </w:pPr>
      <w:r w:rsidRPr="00C1423F">
        <w:rPr>
          <w:rFonts w:ascii="Arial" w:hAnsi="Arial" w:cs="Arial"/>
          <w:sz w:val="22"/>
          <w:szCs w:val="22"/>
        </w:rPr>
        <w:t>ΦΑΞ</w:t>
      </w:r>
    </w:p>
    <w:p w:rsidR="00650DED" w:rsidRPr="00C1423F" w:rsidRDefault="009E7B73" w:rsidP="00650DED">
      <w:pPr>
        <w:pStyle w:val="20"/>
        <w:shd w:val="clear" w:color="auto" w:fill="auto"/>
        <w:ind w:left="20" w:firstLine="0"/>
        <w:jc w:val="left"/>
        <w:rPr>
          <w:rFonts w:ascii="Arial" w:hAnsi="Arial" w:cs="Arial"/>
          <w:sz w:val="22"/>
          <w:szCs w:val="22"/>
        </w:rPr>
      </w:pPr>
      <w:r w:rsidRPr="00C1423F">
        <w:rPr>
          <w:rFonts w:ascii="Arial" w:hAnsi="Arial" w:cs="Arial"/>
          <w:sz w:val="22"/>
          <w:szCs w:val="22"/>
        </w:rPr>
        <w:t>Ε-</w:t>
      </w:r>
      <w:r w:rsidRPr="00C1423F">
        <w:rPr>
          <w:rFonts w:ascii="Arial" w:hAnsi="Arial" w:cs="Arial"/>
          <w:sz w:val="22"/>
          <w:szCs w:val="22"/>
          <w:lang w:val="en-US"/>
        </w:rPr>
        <w:t>MAIL</w:t>
      </w:r>
    </w:p>
    <w:p w:rsidR="00650DED" w:rsidRPr="00C1423F" w:rsidRDefault="009E7B73" w:rsidP="00650DED">
      <w:pPr>
        <w:pStyle w:val="20"/>
        <w:shd w:val="clear" w:color="auto" w:fill="auto"/>
        <w:spacing w:after="240"/>
        <w:ind w:left="20" w:firstLine="0"/>
        <w:jc w:val="left"/>
        <w:rPr>
          <w:rFonts w:ascii="Arial" w:hAnsi="Arial" w:cs="Arial"/>
          <w:sz w:val="22"/>
          <w:szCs w:val="22"/>
        </w:rPr>
      </w:pPr>
      <w:r w:rsidRPr="00C1423F">
        <w:rPr>
          <w:rFonts w:ascii="Arial" w:hAnsi="Arial" w:cs="Arial"/>
          <w:sz w:val="22"/>
          <w:szCs w:val="22"/>
        </w:rPr>
        <w:t>Ημερομηνία:</w:t>
      </w:r>
    </w:p>
    <w:p w:rsidR="00650DED" w:rsidRPr="00C1423F" w:rsidRDefault="009E7B73" w:rsidP="00650DED">
      <w:pPr>
        <w:pStyle w:val="20"/>
        <w:shd w:val="clear" w:color="auto" w:fill="auto"/>
        <w:spacing w:line="240" w:lineRule="auto"/>
        <w:ind w:left="20" w:right="180" w:firstLine="0"/>
        <w:jc w:val="left"/>
        <w:rPr>
          <w:rFonts w:ascii="Arial" w:hAnsi="Arial" w:cs="Arial"/>
          <w:sz w:val="22"/>
          <w:szCs w:val="22"/>
        </w:rPr>
      </w:pPr>
      <w:r w:rsidRPr="00C1423F">
        <w:rPr>
          <w:rFonts w:ascii="Arial" w:hAnsi="Arial" w:cs="Arial"/>
          <w:sz w:val="22"/>
          <w:szCs w:val="22"/>
        </w:rPr>
        <w:t xml:space="preserve">Για τον υποψήφιο ανάδοχο προμηθευτή </w:t>
      </w:r>
    </w:p>
    <w:p w:rsidR="00650DED" w:rsidRPr="00C1423F" w:rsidRDefault="009E7B73" w:rsidP="00650DED">
      <w:pPr>
        <w:pStyle w:val="20"/>
        <w:shd w:val="clear" w:color="auto" w:fill="auto"/>
        <w:spacing w:line="240" w:lineRule="auto"/>
        <w:ind w:left="20" w:right="180" w:firstLine="0"/>
        <w:jc w:val="left"/>
        <w:rPr>
          <w:rFonts w:ascii="Arial" w:hAnsi="Arial" w:cs="Arial"/>
          <w:sz w:val="22"/>
          <w:szCs w:val="22"/>
        </w:rPr>
      </w:pPr>
      <w:r w:rsidRPr="00C1423F">
        <w:rPr>
          <w:rFonts w:ascii="Arial" w:hAnsi="Arial" w:cs="Arial"/>
          <w:sz w:val="22"/>
          <w:szCs w:val="22"/>
        </w:rPr>
        <w:t>Σφραγίδα/υπογραφή</w:t>
      </w:r>
    </w:p>
    <w:p w:rsidR="00650DED" w:rsidRPr="00C1423F" w:rsidRDefault="00650DED" w:rsidP="00650DED">
      <w:pPr>
        <w:pStyle w:val="20"/>
        <w:shd w:val="clear" w:color="auto" w:fill="auto"/>
        <w:spacing w:line="240" w:lineRule="auto"/>
        <w:ind w:left="20" w:firstLine="0"/>
        <w:jc w:val="left"/>
        <w:rPr>
          <w:rFonts w:ascii="Arial" w:hAnsi="Arial" w:cs="Arial"/>
          <w:sz w:val="22"/>
          <w:szCs w:val="22"/>
        </w:rPr>
      </w:pPr>
    </w:p>
    <w:p w:rsidR="00650DED" w:rsidRPr="00C1423F" w:rsidRDefault="00650DED" w:rsidP="00650DED">
      <w:pPr>
        <w:pStyle w:val="20"/>
        <w:shd w:val="clear" w:color="auto" w:fill="auto"/>
        <w:spacing w:line="240" w:lineRule="auto"/>
        <w:ind w:left="20" w:firstLine="0"/>
        <w:jc w:val="left"/>
        <w:rPr>
          <w:rFonts w:ascii="Arial" w:hAnsi="Arial" w:cs="Arial"/>
          <w:sz w:val="22"/>
          <w:szCs w:val="22"/>
        </w:rPr>
      </w:pPr>
    </w:p>
    <w:p w:rsidR="00650DED" w:rsidRPr="00C1423F" w:rsidRDefault="00650DED" w:rsidP="00650DED">
      <w:pPr>
        <w:pStyle w:val="20"/>
        <w:shd w:val="clear" w:color="auto" w:fill="auto"/>
        <w:spacing w:line="240" w:lineRule="auto"/>
        <w:ind w:left="20" w:firstLine="0"/>
        <w:jc w:val="left"/>
        <w:rPr>
          <w:rFonts w:ascii="Arial" w:hAnsi="Arial" w:cs="Arial"/>
          <w:sz w:val="22"/>
          <w:szCs w:val="22"/>
        </w:rPr>
      </w:pPr>
    </w:p>
    <w:p w:rsidR="00650DED" w:rsidRPr="00C1423F" w:rsidRDefault="009E7B73" w:rsidP="00650DED">
      <w:pPr>
        <w:pStyle w:val="20"/>
        <w:shd w:val="clear" w:color="auto" w:fill="auto"/>
        <w:spacing w:line="240" w:lineRule="auto"/>
        <w:ind w:left="20" w:firstLine="0"/>
        <w:jc w:val="left"/>
        <w:rPr>
          <w:rFonts w:ascii="Arial" w:hAnsi="Arial" w:cs="Arial"/>
          <w:sz w:val="22"/>
          <w:szCs w:val="22"/>
        </w:rPr>
      </w:pPr>
      <w:r w:rsidRPr="00C1423F">
        <w:rPr>
          <w:rFonts w:ascii="Arial" w:hAnsi="Arial" w:cs="Arial"/>
          <w:sz w:val="22"/>
          <w:szCs w:val="22"/>
        </w:rPr>
        <w:t>Ονοματεπώνυμο Νομίμου Εκπροσώπου</w:t>
      </w:r>
    </w:p>
    <w:p w:rsidR="003257AA" w:rsidRDefault="003257AA" w:rsidP="003257AA">
      <w:pPr>
        <w:pStyle w:val="aa"/>
        <w:shd w:val="clear" w:color="auto" w:fill="auto"/>
        <w:spacing w:line="230" w:lineRule="exact"/>
        <w:rPr>
          <w:rFonts w:ascii="Arial" w:eastAsia="Times New Roman" w:hAnsi="Arial" w:cs="Arial"/>
          <w:b w:val="0"/>
          <w:bCs w:val="0"/>
          <w:sz w:val="22"/>
          <w:szCs w:val="22"/>
        </w:rPr>
      </w:pPr>
    </w:p>
    <w:p w:rsidR="00C1423F" w:rsidRDefault="00C1423F" w:rsidP="003257AA">
      <w:pPr>
        <w:pStyle w:val="aa"/>
        <w:shd w:val="clear" w:color="auto" w:fill="auto"/>
        <w:spacing w:line="230" w:lineRule="exact"/>
        <w:rPr>
          <w:rFonts w:ascii="Arial" w:eastAsia="Times New Roman" w:hAnsi="Arial" w:cs="Arial"/>
          <w:b w:val="0"/>
          <w:bCs w:val="0"/>
          <w:sz w:val="22"/>
          <w:szCs w:val="22"/>
        </w:rPr>
      </w:pPr>
    </w:p>
    <w:p w:rsidR="00C1423F" w:rsidRPr="00C1423F" w:rsidRDefault="00C1423F" w:rsidP="003257AA">
      <w:pPr>
        <w:pStyle w:val="aa"/>
        <w:shd w:val="clear" w:color="auto" w:fill="auto"/>
        <w:spacing w:line="230" w:lineRule="exact"/>
        <w:rPr>
          <w:rFonts w:ascii="Arial" w:eastAsia="Times New Roman" w:hAnsi="Arial" w:cs="Arial"/>
          <w:b w:val="0"/>
          <w:bCs w:val="0"/>
          <w:sz w:val="22"/>
          <w:szCs w:val="22"/>
        </w:rPr>
      </w:pPr>
    </w:p>
    <w:p w:rsidR="003257AA" w:rsidRPr="00C1423F" w:rsidRDefault="009E7B73" w:rsidP="003257AA">
      <w:pPr>
        <w:pStyle w:val="aa"/>
        <w:shd w:val="clear" w:color="auto" w:fill="auto"/>
        <w:spacing w:line="230" w:lineRule="exact"/>
        <w:rPr>
          <w:rFonts w:ascii="Arial" w:hAnsi="Arial" w:cs="Arial"/>
          <w:sz w:val="22"/>
          <w:szCs w:val="22"/>
          <w:u w:val="single"/>
        </w:rPr>
      </w:pPr>
      <w:r w:rsidRPr="00C1423F">
        <w:rPr>
          <w:rFonts w:ascii="Arial" w:hAnsi="Arial" w:cs="Arial"/>
          <w:sz w:val="22"/>
          <w:szCs w:val="22"/>
          <w:highlight w:val="yellow"/>
          <w:u w:val="single"/>
        </w:rPr>
        <w:t>ΠΙΝΑΚΑΣ Β</w:t>
      </w:r>
      <w:r w:rsidRPr="00C1423F">
        <w:rPr>
          <w:rFonts w:ascii="Arial" w:hAnsi="Arial" w:cs="Arial"/>
          <w:sz w:val="22"/>
          <w:szCs w:val="22"/>
          <w:u w:val="single"/>
        </w:rPr>
        <w:t xml:space="preserve"> - ΣΤΟΙΧΕΙΑ ΠΡΟΣΦΟΡΑΣ</w:t>
      </w:r>
    </w:p>
    <w:p w:rsidR="00650DED" w:rsidRPr="00C1423F" w:rsidRDefault="00650DED" w:rsidP="00650DED">
      <w:pPr>
        <w:pStyle w:val="aa"/>
        <w:framePr w:w="10219" w:wrap="notBeside" w:vAnchor="text" w:hAnchor="text" w:xAlign="center" w:y="1"/>
        <w:shd w:val="clear" w:color="auto" w:fill="auto"/>
        <w:spacing w:line="230" w:lineRule="exact"/>
        <w:rPr>
          <w:rFonts w:ascii="Arial" w:hAnsi="Arial" w:cs="Arial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96"/>
        <w:gridCol w:w="1417"/>
        <w:gridCol w:w="999"/>
        <w:gridCol w:w="1133"/>
        <w:gridCol w:w="1133"/>
        <w:gridCol w:w="1142"/>
      </w:tblGrid>
      <w:tr w:rsidR="00120298" w:rsidTr="00E03D0E">
        <w:trPr>
          <w:trHeight w:hRule="exact" w:val="1392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ED" w:rsidRPr="00C1423F" w:rsidRDefault="009E7B73" w:rsidP="00E03D0E">
            <w:pPr>
              <w:pStyle w:val="20"/>
              <w:framePr w:w="10219" w:wrap="notBeside" w:vAnchor="text" w:hAnchor="text" w:xAlign="center" w:y="1"/>
              <w:shd w:val="clear" w:color="auto" w:fill="auto"/>
              <w:spacing w:line="210" w:lineRule="exact"/>
              <w:ind w:right="144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23F">
              <w:rPr>
                <w:rStyle w:val="105"/>
                <w:rFonts w:ascii="Arial" w:hAnsi="Arial" w:cs="Arial"/>
                <w:sz w:val="22"/>
                <w:szCs w:val="22"/>
              </w:rPr>
              <w:t>ΕΙΔΗ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ED" w:rsidRPr="00C1423F" w:rsidRDefault="009E7B73" w:rsidP="00E03D0E">
            <w:pPr>
              <w:pStyle w:val="20"/>
              <w:framePr w:w="102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23F">
              <w:rPr>
                <w:rStyle w:val="105"/>
                <w:rFonts w:ascii="Arial" w:hAnsi="Arial" w:cs="Arial"/>
                <w:sz w:val="22"/>
                <w:szCs w:val="22"/>
              </w:rPr>
              <w:t>ΠΟΣΟΤΗΤΑ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ED" w:rsidRPr="00C1423F" w:rsidRDefault="009E7B73" w:rsidP="00E03D0E">
            <w:pPr>
              <w:pStyle w:val="20"/>
              <w:framePr w:w="10219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23F">
              <w:rPr>
                <w:rStyle w:val="105"/>
                <w:rFonts w:ascii="Arial" w:hAnsi="Arial" w:cs="Arial"/>
                <w:sz w:val="22"/>
                <w:szCs w:val="22"/>
              </w:rPr>
              <w:t>ΤΙΜΗ ΜΟΝΑΔΑΣ ΧΩΡΙΣ ΦΠΑ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ED" w:rsidRPr="00C1423F" w:rsidRDefault="009E7B73" w:rsidP="00E03D0E">
            <w:pPr>
              <w:pStyle w:val="20"/>
              <w:framePr w:w="10219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23F">
              <w:rPr>
                <w:rStyle w:val="105"/>
                <w:rFonts w:ascii="Arial" w:hAnsi="Arial" w:cs="Arial"/>
                <w:sz w:val="22"/>
                <w:szCs w:val="22"/>
              </w:rPr>
              <w:t>ΚΑΘΑΡΗ</w:t>
            </w:r>
          </w:p>
          <w:p w:rsidR="00650DED" w:rsidRPr="00C1423F" w:rsidRDefault="009E7B73" w:rsidP="00E03D0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23F">
              <w:rPr>
                <w:rStyle w:val="105"/>
                <w:rFonts w:ascii="Arial" w:hAnsi="Arial" w:cs="Arial"/>
                <w:sz w:val="22"/>
                <w:szCs w:val="22"/>
              </w:rPr>
              <w:t>ΑΞΙΑ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ED" w:rsidRPr="00C1423F" w:rsidRDefault="009E7B73" w:rsidP="00E03D0E">
            <w:pPr>
              <w:pStyle w:val="20"/>
              <w:framePr w:w="10219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23F">
              <w:rPr>
                <w:rStyle w:val="105"/>
                <w:rFonts w:ascii="Arial" w:hAnsi="Arial" w:cs="Arial"/>
                <w:sz w:val="22"/>
                <w:szCs w:val="22"/>
              </w:rPr>
              <w:t>ΠΟΣΟ</w:t>
            </w:r>
          </w:p>
          <w:p w:rsidR="00650DED" w:rsidRPr="00C1423F" w:rsidRDefault="009E7B73" w:rsidP="00E03D0E">
            <w:pPr>
              <w:pStyle w:val="20"/>
              <w:framePr w:w="10219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23F">
              <w:rPr>
                <w:rStyle w:val="105"/>
                <w:rFonts w:ascii="Arial" w:hAnsi="Arial" w:cs="Arial"/>
                <w:sz w:val="22"/>
                <w:szCs w:val="22"/>
              </w:rPr>
              <w:t>ΦΠΑ</w:t>
            </w:r>
          </w:p>
          <w:p w:rsidR="00650DED" w:rsidRPr="00C1423F" w:rsidRDefault="009E7B73" w:rsidP="00E03D0E">
            <w:pPr>
              <w:pStyle w:val="20"/>
              <w:framePr w:w="10219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23F">
              <w:rPr>
                <w:rStyle w:val="105"/>
                <w:rFonts w:ascii="Arial" w:hAnsi="Arial" w:cs="Arial"/>
                <w:sz w:val="22"/>
                <w:szCs w:val="22"/>
              </w:rPr>
              <w:t>___%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DED" w:rsidRPr="00C1423F" w:rsidRDefault="009E7B73" w:rsidP="00E03D0E">
            <w:pPr>
              <w:pStyle w:val="20"/>
              <w:framePr w:w="10219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23F">
              <w:rPr>
                <w:rStyle w:val="105"/>
                <w:rFonts w:ascii="Arial" w:hAnsi="Arial" w:cs="Arial"/>
                <w:sz w:val="22"/>
                <w:szCs w:val="22"/>
              </w:rPr>
              <w:t>ΤΕΛΙΚΗ ΤΙΜΗ ΜΕ ΦΠΑ</w:t>
            </w:r>
          </w:p>
        </w:tc>
      </w:tr>
      <w:tr w:rsidR="00120298" w:rsidTr="00E03D0E">
        <w:trPr>
          <w:trHeight w:hRule="exact" w:val="1419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ED" w:rsidRPr="00C1423F" w:rsidRDefault="006A32F8" w:rsidP="00E03D0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  <w:rPr>
                <w:rStyle w:val="105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Φ</w:t>
            </w:r>
            <w:r w:rsidRPr="006A32F8">
              <w:rPr>
                <w:rFonts w:ascii="Arial" w:hAnsi="Arial" w:cs="Arial"/>
                <w:b/>
                <w:sz w:val="22"/>
                <w:szCs w:val="22"/>
              </w:rPr>
              <w:t>ορητ</w:t>
            </w:r>
            <w:r>
              <w:rPr>
                <w:rFonts w:ascii="Arial" w:hAnsi="Arial" w:cs="Arial"/>
                <w:b/>
                <w:sz w:val="22"/>
                <w:szCs w:val="22"/>
              </w:rPr>
              <w:t>ό</w:t>
            </w:r>
            <w:r w:rsidRPr="006A32F8">
              <w:rPr>
                <w:rFonts w:ascii="Arial" w:hAnsi="Arial" w:cs="Arial"/>
                <w:b/>
                <w:sz w:val="22"/>
                <w:szCs w:val="22"/>
              </w:rPr>
              <w:t xml:space="preserve"> monitor ζωτικών παραμέτρων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50DED" w:rsidRPr="00C1423F" w:rsidRDefault="009E7B73" w:rsidP="006A32F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F">
              <w:rPr>
                <w:rStyle w:val="105"/>
                <w:rFonts w:ascii="Arial" w:hAnsi="Arial" w:cs="Arial"/>
                <w:sz w:val="20"/>
                <w:szCs w:val="20"/>
              </w:rPr>
              <w:t>Συνολικό προϋπολογιζόμενο ποσό 1.</w:t>
            </w:r>
            <w:r w:rsidR="006A32F8">
              <w:rPr>
                <w:rStyle w:val="105"/>
                <w:rFonts w:ascii="Arial" w:hAnsi="Arial" w:cs="Arial"/>
                <w:sz w:val="20"/>
                <w:szCs w:val="20"/>
              </w:rPr>
              <w:t>35</w:t>
            </w:r>
            <w:r w:rsidRPr="00C1423F">
              <w:rPr>
                <w:rStyle w:val="105"/>
                <w:rFonts w:ascii="Arial" w:hAnsi="Arial" w:cs="Arial"/>
                <w:sz w:val="20"/>
                <w:szCs w:val="20"/>
              </w:rPr>
              <w:t>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ED" w:rsidRPr="00C1423F" w:rsidRDefault="006A32F8" w:rsidP="00E03D0E">
            <w:pPr>
              <w:pStyle w:val="20"/>
              <w:framePr w:w="10219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5"/>
                <w:rFonts w:ascii="Arial" w:hAnsi="Arial" w:cs="Arial"/>
                <w:sz w:val="22"/>
                <w:szCs w:val="22"/>
              </w:rPr>
              <w:t>1</w:t>
            </w:r>
            <w:r w:rsidR="009E7B73" w:rsidRPr="00C1423F">
              <w:rPr>
                <w:rStyle w:val="105"/>
                <w:rFonts w:ascii="Arial" w:hAnsi="Arial" w:cs="Arial"/>
                <w:sz w:val="22"/>
                <w:szCs w:val="22"/>
              </w:rPr>
              <w:t xml:space="preserve"> τεμ.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ED" w:rsidRPr="00C1423F" w:rsidRDefault="00650DED" w:rsidP="00E03D0E">
            <w:pPr>
              <w:framePr w:w="10219" w:wrap="notBeside" w:vAnchor="text" w:hAnchor="text" w:xAlign="center" w:y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ED" w:rsidRPr="00C1423F" w:rsidRDefault="00650DED" w:rsidP="00E03D0E">
            <w:pPr>
              <w:framePr w:w="10219" w:wrap="notBeside" w:vAnchor="text" w:hAnchor="text" w:xAlign="center" w:y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ED" w:rsidRPr="00C1423F" w:rsidRDefault="00650DED" w:rsidP="00E03D0E">
            <w:pPr>
              <w:framePr w:w="10219" w:wrap="notBeside" w:vAnchor="text" w:hAnchor="text" w:xAlign="center" w:y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DED" w:rsidRPr="00C1423F" w:rsidRDefault="00650DED" w:rsidP="00E03D0E">
            <w:pPr>
              <w:framePr w:w="10219" w:wrap="notBeside" w:vAnchor="text" w:hAnchor="text" w:xAlign="center" w:y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0298" w:rsidTr="00E03D0E">
        <w:trPr>
          <w:trHeight w:hRule="exact" w:val="288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DED" w:rsidRPr="00C1423F" w:rsidRDefault="009E7B73" w:rsidP="00E03D0E">
            <w:pPr>
              <w:pStyle w:val="20"/>
              <w:framePr w:w="10219" w:wrap="notBeside" w:vAnchor="text" w:hAnchor="text" w:xAlign="center" w:y="1"/>
              <w:shd w:val="clear" w:color="auto" w:fill="auto"/>
              <w:spacing w:line="210" w:lineRule="exact"/>
              <w:ind w:right="10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23F">
              <w:rPr>
                <w:rStyle w:val="105"/>
                <w:rFonts w:ascii="Arial" w:hAnsi="Arial" w:cs="Arial"/>
                <w:sz w:val="22"/>
                <w:szCs w:val="22"/>
              </w:rPr>
              <w:t>ΣΥΝΟΛΑ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DED" w:rsidRPr="00C1423F" w:rsidRDefault="00650DED" w:rsidP="00E03D0E">
            <w:pPr>
              <w:framePr w:w="10219" w:wrap="notBeside" w:vAnchor="text" w:hAnchor="text" w:xAlign="center" w:y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DED" w:rsidRPr="00C1423F" w:rsidRDefault="00650DED" w:rsidP="00E03D0E">
            <w:pPr>
              <w:framePr w:w="10219" w:wrap="notBeside" w:vAnchor="text" w:hAnchor="text" w:xAlign="center" w:y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DED" w:rsidRPr="00C1423F" w:rsidRDefault="00650DED" w:rsidP="00E03D0E">
            <w:pPr>
              <w:framePr w:w="10219" w:wrap="notBeside" w:vAnchor="text" w:hAnchor="text" w:xAlign="center" w:y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DED" w:rsidRPr="00C1423F" w:rsidRDefault="00650DED" w:rsidP="00E03D0E">
            <w:pPr>
              <w:framePr w:w="10219" w:wrap="notBeside" w:vAnchor="text" w:hAnchor="text" w:xAlign="center" w:y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DED" w:rsidRPr="00C1423F" w:rsidRDefault="00650DED" w:rsidP="00E03D0E">
            <w:pPr>
              <w:framePr w:w="10219" w:wrap="notBeside" w:vAnchor="text" w:hAnchor="text" w:xAlign="center" w:y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0DED" w:rsidRPr="00654CC3" w:rsidRDefault="00650DED" w:rsidP="00650DED">
      <w:pPr>
        <w:pStyle w:val="aa"/>
        <w:framePr w:w="10219" w:wrap="notBeside" w:vAnchor="text" w:hAnchor="text" w:xAlign="center" w:y="1"/>
        <w:shd w:val="clear" w:color="auto" w:fill="auto"/>
        <w:tabs>
          <w:tab w:val="left" w:leader="dot" w:pos="5030"/>
        </w:tabs>
        <w:spacing w:line="230" w:lineRule="exact"/>
        <w:jc w:val="both"/>
        <w:rPr>
          <w:rFonts w:ascii="Arial" w:hAnsi="Arial" w:cs="Arial"/>
          <w:sz w:val="24"/>
          <w:szCs w:val="24"/>
        </w:rPr>
      </w:pPr>
    </w:p>
    <w:p w:rsidR="00650DED" w:rsidRPr="00C1423F" w:rsidRDefault="009E7B73" w:rsidP="00650DED">
      <w:pPr>
        <w:pStyle w:val="aa"/>
        <w:framePr w:w="10219" w:wrap="notBeside" w:vAnchor="text" w:hAnchor="text" w:xAlign="center" w:y="1"/>
        <w:shd w:val="clear" w:color="auto" w:fill="auto"/>
        <w:tabs>
          <w:tab w:val="left" w:leader="dot" w:pos="5030"/>
        </w:tabs>
        <w:spacing w:line="230" w:lineRule="exact"/>
        <w:jc w:val="both"/>
        <w:rPr>
          <w:rFonts w:ascii="Arial" w:hAnsi="Arial" w:cs="Arial"/>
          <w:sz w:val="22"/>
          <w:szCs w:val="22"/>
        </w:rPr>
      </w:pPr>
      <w:r w:rsidRPr="00C1423F">
        <w:rPr>
          <w:rFonts w:ascii="Arial" w:hAnsi="Arial" w:cs="Arial"/>
          <w:sz w:val="22"/>
          <w:szCs w:val="22"/>
        </w:rPr>
        <w:t>ΣΥΝΟΛΙΚΗ ΤΙΜΗ:</w:t>
      </w:r>
      <w:r w:rsidRPr="00C1423F">
        <w:rPr>
          <w:rFonts w:ascii="Arial" w:hAnsi="Arial" w:cs="Arial"/>
          <w:sz w:val="22"/>
          <w:szCs w:val="22"/>
        </w:rPr>
        <w:tab/>
        <w:t>ΕΥΡΩ ΣΥΜΠΕΡΙΛΑΜΒΑΝΟΜΕΝΟΥ ΦΠΑ</w:t>
      </w:r>
    </w:p>
    <w:p w:rsidR="00650DED" w:rsidRPr="00C1423F" w:rsidRDefault="00650DED" w:rsidP="00650DED">
      <w:pPr>
        <w:rPr>
          <w:rFonts w:ascii="Arial" w:hAnsi="Arial" w:cs="Arial"/>
          <w:sz w:val="22"/>
          <w:szCs w:val="22"/>
        </w:rPr>
      </w:pPr>
    </w:p>
    <w:p w:rsidR="00650DED" w:rsidRPr="00C1423F" w:rsidRDefault="009E7B73" w:rsidP="00650DED">
      <w:pPr>
        <w:pStyle w:val="20"/>
        <w:shd w:val="clear" w:color="auto" w:fill="auto"/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C1423F">
        <w:rPr>
          <w:rFonts w:ascii="Arial" w:hAnsi="Arial" w:cs="Arial"/>
          <w:sz w:val="22"/>
          <w:szCs w:val="22"/>
        </w:rPr>
        <w:t xml:space="preserve">Για τον υποψήφιο ανάδοχο προμηθευτή </w:t>
      </w:r>
    </w:p>
    <w:p w:rsidR="00650DED" w:rsidRPr="00C1423F" w:rsidRDefault="009E7B73" w:rsidP="00650DED">
      <w:pPr>
        <w:pStyle w:val="20"/>
        <w:shd w:val="clear" w:color="auto" w:fill="auto"/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C1423F">
        <w:rPr>
          <w:rFonts w:ascii="Arial" w:hAnsi="Arial" w:cs="Arial"/>
          <w:sz w:val="22"/>
          <w:szCs w:val="22"/>
        </w:rPr>
        <w:t>Σφραγίδα/υπογραφή</w:t>
      </w:r>
    </w:p>
    <w:p w:rsidR="00650DED" w:rsidRPr="00C1423F" w:rsidRDefault="00650DED" w:rsidP="00650DED">
      <w:pPr>
        <w:pStyle w:val="20"/>
        <w:shd w:val="clear" w:color="auto" w:fill="auto"/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650DED" w:rsidRPr="00C1423F" w:rsidRDefault="00650DED" w:rsidP="00650DED">
      <w:pPr>
        <w:pStyle w:val="20"/>
        <w:shd w:val="clear" w:color="auto" w:fill="auto"/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650DED" w:rsidRPr="00C1423F" w:rsidRDefault="00650DED" w:rsidP="00650DED">
      <w:pPr>
        <w:pStyle w:val="20"/>
        <w:shd w:val="clear" w:color="auto" w:fill="auto"/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650DED" w:rsidRPr="00C1423F" w:rsidRDefault="009E7B73" w:rsidP="00650DED">
      <w:pPr>
        <w:pStyle w:val="20"/>
        <w:shd w:val="clear" w:color="auto" w:fill="auto"/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C1423F">
        <w:rPr>
          <w:rFonts w:ascii="Arial" w:hAnsi="Arial" w:cs="Arial"/>
          <w:sz w:val="22"/>
          <w:szCs w:val="22"/>
        </w:rPr>
        <w:t>Ονοματεπώνυμο Νομίμου Εκπροσώπου</w:t>
      </w:r>
    </w:p>
    <w:sectPr w:rsidR="00650DED" w:rsidRPr="00C1423F" w:rsidSect="00F67A64"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A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F14409"/>
    <w:multiLevelType w:val="hybridMultilevel"/>
    <w:tmpl w:val="8ABA92BE"/>
    <w:lvl w:ilvl="0" w:tplc="27D6B6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B1047462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350EACD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7104462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E20C92B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A9C2E8F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D33E9B9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7187F2A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E004A3A2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046679EA"/>
    <w:multiLevelType w:val="hybridMultilevel"/>
    <w:tmpl w:val="21F4F61A"/>
    <w:lvl w:ilvl="0" w:tplc="8C3C7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4AAC1E" w:tentative="1">
      <w:start w:val="1"/>
      <w:numFmt w:val="lowerLetter"/>
      <w:lvlText w:val="%2."/>
      <w:lvlJc w:val="left"/>
      <w:pPr>
        <w:ind w:left="1440" w:hanging="360"/>
      </w:pPr>
    </w:lvl>
    <w:lvl w:ilvl="2" w:tplc="925669A6" w:tentative="1">
      <w:start w:val="1"/>
      <w:numFmt w:val="lowerRoman"/>
      <w:lvlText w:val="%3."/>
      <w:lvlJc w:val="right"/>
      <w:pPr>
        <w:ind w:left="2160" w:hanging="180"/>
      </w:pPr>
    </w:lvl>
    <w:lvl w:ilvl="3" w:tplc="7D0C9412" w:tentative="1">
      <w:start w:val="1"/>
      <w:numFmt w:val="decimal"/>
      <w:lvlText w:val="%4."/>
      <w:lvlJc w:val="left"/>
      <w:pPr>
        <w:ind w:left="2880" w:hanging="360"/>
      </w:pPr>
    </w:lvl>
    <w:lvl w:ilvl="4" w:tplc="DD7A20D6" w:tentative="1">
      <w:start w:val="1"/>
      <w:numFmt w:val="lowerLetter"/>
      <w:lvlText w:val="%5."/>
      <w:lvlJc w:val="left"/>
      <w:pPr>
        <w:ind w:left="3600" w:hanging="360"/>
      </w:pPr>
    </w:lvl>
    <w:lvl w:ilvl="5" w:tplc="2D3E32AE" w:tentative="1">
      <w:start w:val="1"/>
      <w:numFmt w:val="lowerRoman"/>
      <w:lvlText w:val="%6."/>
      <w:lvlJc w:val="right"/>
      <w:pPr>
        <w:ind w:left="4320" w:hanging="180"/>
      </w:pPr>
    </w:lvl>
    <w:lvl w:ilvl="6" w:tplc="A0CEAF34" w:tentative="1">
      <w:start w:val="1"/>
      <w:numFmt w:val="decimal"/>
      <w:lvlText w:val="%7."/>
      <w:lvlJc w:val="left"/>
      <w:pPr>
        <w:ind w:left="5040" w:hanging="360"/>
      </w:pPr>
    </w:lvl>
    <w:lvl w:ilvl="7" w:tplc="EB92D180" w:tentative="1">
      <w:start w:val="1"/>
      <w:numFmt w:val="lowerLetter"/>
      <w:lvlText w:val="%8."/>
      <w:lvlJc w:val="left"/>
      <w:pPr>
        <w:ind w:left="5760" w:hanging="360"/>
      </w:pPr>
    </w:lvl>
    <w:lvl w:ilvl="8" w:tplc="D0304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C2CCA"/>
    <w:multiLevelType w:val="hybridMultilevel"/>
    <w:tmpl w:val="F4E208EE"/>
    <w:lvl w:ilvl="0" w:tplc="AFAA7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F47C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C4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09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CA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1C0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F69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20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64F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293150"/>
    <w:multiLevelType w:val="hybridMultilevel"/>
    <w:tmpl w:val="F0709D5E"/>
    <w:lvl w:ilvl="0" w:tplc="56264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0E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63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ECD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6FC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08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FC6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49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EC1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F75BAD"/>
    <w:multiLevelType w:val="hybridMultilevel"/>
    <w:tmpl w:val="826A9452"/>
    <w:lvl w:ilvl="0" w:tplc="1512997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8B6662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9188928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A6269A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9FA4B9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688C99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59851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E54CFB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3C249C9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2823679"/>
    <w:multiLevelType w:val="hybridMultilevel"/>
    <w:tmpl w:val="1B143316"/>
    <w:lvl w:ilvl="0" w:tplc="83D624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9D03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45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27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C7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682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A4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AC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2C7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BD005B"/>
    <w:multiLevelType w:val="hybridMultilevel"/>
    <w:tmpl w:val="94EA7598"/>
    <w:lvl w:ilvl="0" w:tplc="9A289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D3C96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40D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E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E1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645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C5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85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A49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094DD1"/>
    <w:multiLevelType w:val="hybridMultilevel"/>
    <w:tmpl w:val="10200F42"/>
    <w:lvl w:ilvl="0" w:tplc="89DAF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AF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EE0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A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30B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364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C6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0D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1C9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620685"/>
    <w:multiLevelType w:val="hybridMultilevel"/>
    <w:tmpl w:val="BDB45C50"/>
    <w:lvl w:ilvl="0" w:tplc="9628E9B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A8AA8F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0381D1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6FA711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F6EE0D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D856079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1DEC365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D32F1A6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0BCED4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015043F"/>
    <w:multiLevelType w:val="hybridMultilevel"/>
    <w:tmpl w:val="C12AE93E"/>
    <w:lvl w:ilvl="0" w:tplc="60EA61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A36E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6F8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C9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E9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85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C3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65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2A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631E97"/>
    <w:multiLevelType w:val="multilevel"/>
    <w:tmpl w:val="5BA42E74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9E0566"/>
    <w:multiLevelType w:val="hybridMultilevel"/>
    <w:tmpl w:val="94E49E14"/>
    <w:lvl w:ilvl="0" w:tplc="F9A863B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572BAA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30442A0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BD800F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8A80FD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D898DFC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6EC57A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E70630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2C0DEE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B9E00C4"/>
    <w:multiLevelType w:val="hybridMultilevel"/>
    <w:tmpl w:val="DF0A314C"/>
    <w:lvl w:ilvl="0" w:tplc="765660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B46A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A89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0A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27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ACB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073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A4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48A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A7CEB"/>
    <w:multiLevelType w:val="hybridMultilevel"/>
    <w:tmpl w:val="2124B84A"/>
    <w:lvl w:ilvl="0" w:tplc="F6361D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D34524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31E87C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AAE93C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68E5A2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5041E1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F906BA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018CEE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C5AE93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941065B"/>
    <w:multiLevelType w:val="hybridMultilevel"/>
    <w:tmpl w:val="2018AC66"/>
    <w:lvl w:ilvl="0" w:tplc="88AE1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B69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8EA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C5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CB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308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6E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42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580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7F5995"/>
    <w:multiLevelType w:val="hybridMultilevel"/>
    <w:tmpl w:val="BDBEAB3E"/>
    <w:lvl w:ilvl="0" w:tplc="54082C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6AAE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056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E1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62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549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84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EF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0E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72E88"/>
    <w:multiLevelType w:val="hybridMultilevel"/>
    <w:tmpl w:val="B92C720A"/>
    <w:lvl w:ilvl="0" w:tplc="F9B63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2C2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860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25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1C21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021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E3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A7B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041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E17640"/>
    <w:multiLevelType w:val="hybridMultilevel"/>
    <w:tmpl w:val="7DD27EEA"/>
    <w:lvl w:ilvl="0" w:tplc="CA84AE56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AD9CEDE6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678D11C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D912422C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EF80D4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736C6914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1087FE2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8C5C207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7B7494C0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5463134"/>
    <w:multiLevelType w:val="hybridMultilevel"/>
    <w:tmpl w:val="9E86250A"/>
    <w:lvl w:ilvl="0" w:tplc="ED241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70CA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E00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64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A6A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CCD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E5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E7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E4D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C667B6"/>
    <w:multiLevelType w:val="hybridMultilevel"/>
    <w:tmpl w:val="0B92270A"/>
    <w:lvl w:ilvl="0" w:tplc="5FF48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2EC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2B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A7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04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CB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E4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C1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EE9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E56ED"/>
    <w:multiLevelType w:val="hybridMultilevel"/>
    <w:tmpl w:val="F8DE11E8"/>
    <w:lvl w:ilvl="0" w:tplc="31A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E52C7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343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988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985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D4F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F67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CA5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AAF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9C5A60"/>
    <w:multiLevelType w:val="hybridMultilevel"/>
    <w:tmpl w:val="21F4F61A"/>
    <w:lvl w:ilvl="0" w:tplc="5A7CC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0F2B9AA" w:tentative="1">
      <w:start w:val="1"/>
      <w:numFmt w:val="lowerLetter"/>
      <w:lvlText w:val="%2."/>
      <w:lvlJc w:val="left"/>
      <w:pPr>
        <w:ind w:left="1440" w:hanging="360"/>
      </w:pPr>
    </w:lvl>
    <w:lvl w:ilvl="2" w:tplc="287A2C7E" w:tentative="1">
      <w:start w:val="1"/>
      <w:numFmt w:val="lowerRoman"/>
      <w:lvlText w:val="%3."/>
      <w:lvlJc w:val="right"/>
      <w:pPr>
        <w:ind w:left="2160" w:hanging="180"/>
      </w:pPr>
    </w:lvl>
    <w:lvl w:ilvl="3" w:tplc="6B7A9FEE" w:tentative="1">
      <w:start w:val="1"/>
      <w:numFmt w:val="decimal"/>
      <w:lvlText w:val="%4."/>
      <w:lvlJc w:val="left"/>
      <w:pPr>
        <w:ind w:left="2880" w:hanging="360"/>
      </w:pPr>
    </w:lvl>
    <w:lvl w:ilvl="4" w:tplc="FC40F072" w:tentative="1">
      <w:start w:val="1"/>
      <w:numFmt w:val="lowerLetter"/>
      <w:lvlText w:val="%5."/>
      <w:lvlJc w:val="left"/>
      <w:pPr>
        <w:ind w:left="3600" w:hanging="360"/>
      </w:pPr>
    </w:lvl>
    <w:lvl w:ilvl="5" w:tplc="CF22F330" w:tentative="1">
      <w:start w:val="1"/>
      <w:numFmt w:val="lowerRoman"/>
      <w:lvlText w:val="%6."/>
      <w:lvlJc w:val="right"/>
      <w:pPr>
        <w:ind w:left="4320" w:hanging="180"/>
      </w:pPr>
    </w:lvl>
    <w:lvl w:ilvl="6" w:tplc="330010F8" w:tentative="1">
      <w:start w:val="1"/>
      <w:numFmt w:val="decimal"/>
      <w:lvlText w:val="%7."/>
      <w:lvlJc w:val="left"/>
      <w:pPr>
        <w:ind w:left="5040" w:hanging="360"/>
      </w:pPr>
    </w:lvl>
    <w:lvl w:ilvl="7" w:tplc="5E50A714" w:tentative="1">
      <w:start w:val="1"/>
      <w:numFmt w:val="lowerLetter"/>
      <w:lvlText w:val="%8."/>
      <w:lvlJc w:val="left"/>
      <w:pPr>
        <w:ind w:left="5760" w:hanging="360"/>
      </w:pPr>
    </w:lvl>
    <w:lvl w:ilvl="8" w:tplc="2814DB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A731C"/>
    <w:multiLevelType w:val="hybridMultilevel"/>
    <w:tmpl w:val="831E937A"/>
    <w:lvl w:ilvl="0" w:tplc="330CC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A2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4D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60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87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4C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2A2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2C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8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F463E"/>
    <w:multiLevelType w:val="hybridMultilevel"/>
    <w:tmpl w:val="117AF984"/>
    <w:lvl w:ilvl="0" w:tplc="F9280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26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B44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64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41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6E67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26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68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5AC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E5414B"/>
    <w:multiLevelType w:val="hybridMultilevel"/>
    <w:tmpl w:val="BDB45C50"/>
    <w:lvl w:ilvl="0" w:tplc="1F00C9B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7340D61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CD2B2C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A532ED7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AEE29CC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A65D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39E3A0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67AC948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937C680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7E351578"/>
    <w:multiLevelType w:val="hybridMultilevel"/>
    <w:tmpl w:val="FF7CFFDC"/>
    <w:lvl w:ilvl="0" w:tplc="23DC0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205A62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E2B4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460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EAC2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A227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A2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9AAC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9AED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F72398"/>
    <w:multiLevelType w:val="hybridMultilevel"/>
    <w:tmpl w:val="84B470FA"/>
    <w:lvl w:ilvl="0" w:tplc="84D8C85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6D0E4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49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E52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681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4A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32F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C9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8"/>
  </w:num>
  <w:num w:numId="4">
    <w:abstractNumId w:val="9"/>
  </w:num>
  <w:num w:numId="5">
    <w:abstractNumId w:val="16"/>
  </w:num>
  <w:num w:numId="6">
    <w:abstractNumId w:val="19"/>
  </w:num>
  <w:num w:numId="7">
    <w:abstractNumId w:val="7"/>
  </w:num>
  <w:num w:numId="8">
    <w:abstractNumId w:val="28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2"/>
  </w:num>
  <w:num w:numId="16">
    <w:abstractNumId w:val="18"/>
  </w:num>
  <w:num w:numId="17">
    <w:abstractNumId w:val="21"/>
  </w:num>
  <w:num w:numId="18">
    <w:abstractNumId w:val="23"/>
  </w:num>
  <w:num w:numId="19">
    <w:abstractNumId w:val="14"/>
  </w:num>
  <w:num w:numId="20">
    <w:abstractNumId w:val="20"/>
  </w:num>
  <w:num w:numId="21">
    <w:abstractNumId w:val="10"/>
  </w:num>
  <w:num w:numId="22">
    <w:abstractNumId w:val="17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3"/>
  </w:num>
  <w:num w:numId="27">
    <w:abstractNumId w:val="5"/>
  </w:num>
  <w:num w:numId="28">
    <w:abstractNumId w:val="31"/>
  </w:num>
  <w:num w:numId="29">
    <w:abstractNumId w:val="29"/>
  </w:num>
  <w:num w:numId="30">
    <w:abstractNumId w:val="27"/>
  </w:num>
  <w:num w:numId="31">
    <w:abstractNumId w:val="24"/>
  </w:num>
  <w:num w:numId="32">
    <w:abstractNumId w:val="15"/>
  </w:num>
  <w:num w:numId="33">
    <w:abstractNumId w:val="26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83B8A"/>
    <w:rsid w:val="00000F13"/>
    <w:rsid w:val="000028AF"/>
    <w:rsid w:val="00002D9A"/>
    <w:rsid w:val="0000576F"/>
    <w:rsid w:val="00007735"/>
    <w:rsid w:val="0000794E"/>
    <w:rsid w:val="00010ADD"/>
    <w:rsid w:val="000117CB"/>
    <w:rsid w:val="0001382E"/>
    <w:rsid w:val="0001697F"/>
    <w:rsid w:val="00017110"/>
    <w:rsid w:val="00030ACE"/>
    <w:rsid w:val="0003231A"/>
    <w:rsid w:val="0003277A"/>
    <w:rsid w:val="00034DC6"/>
    <w:rsid w:val="00035C6F"/>
    <w:rsid w:val="00036FD4"/>
    <w:rsid w:val="000375CE"/>
    <w:rsid w:val="0004477E"/>
    <w:rsid w:val="00045F5A"/>
    <w:rsid w:val="00046302"/>
    <w:rsid w:val="00047EB7"/>
    <w:rsid w:val="00050BCB"/>
    <w:rsid w:val="00051AED"/>
    <w:rsid w:val="00056204"/>
    <w:rsid w:val="00057691"/>
    <w:rsid w:val="0006106C"/>
    <w:rsid w:val="00062720"/>
    <w:rsid w:val="00067921"/>
    <w:rsid w:val="00075A09"/>
    <w:rsid w:val="00083EE1"/>
    <w:rsid w:val="00084DF5"/>
    <w:rsid w:val="000879A3"/>
    <w:rsid w:val="00087BBA"/>
    <w:rsid w:val="00087DCE"/>
    <w:rsid w:val="000924B3"/>
    <w:rsid w:val="000955E3"/>
    <w:rsid w:val="00095B2E"/>
    <w:rsid w:val="00095BFA"/>
    <w:rsid w:val="000A14CB"/>
    <w:rsid w:val="000A1DC7"/>
    <w:rsid w:val="000A33DE"/>
    <w:rsid w:val="000A4BCC"/>
    <w:rsid w:val="000A5D05"/>
    <w:rsid w:val="000A7E9F"/>
    <w:rsid w:val="000B2A7D"/>
    <w:rsid w:val="000B5496"/>
    <w:rsid w:val="000B5D18"/>
    <w:rsid w:val="000B5DFA"/>
    <w:rsid w:val="000B7E7D"/>
    <w:rsid w:val="000C46E7"/>
    <w:rsid w:val="000C6546"/>
    <w:rsid w:val="000D0472"/>
    <w:rsid w:val="000D06E5"/>
    <w:rsid w:val="000D2708"/>
    <w:rsid w:val="000D3E44"/>
    <w:rsid w:val="000D4C58"/>
    <w:rsid w:val="000F276F"/>
    <w:rsid w:val="000F492E"/>
    <w:rsid w:val="00101304"/>
    <w:rsid w:val="0010352C"/>
    <w:rsid w:val="00103C93"/>
    <w:rsid w:val="001048EC"/>
    <w:rsid w:val="00105C19"/>
    <w:rsid w:val="0011080A"/>
    <w:rsid w:val="00113DEA"/>
    <w:rsid w:val="00120298"/>
    <w:rsid w:val="0012110E"/>
    <w:rsid w:val="00123E8D"/>
    <w:rsid w:val="00125507"/>
    <w:rsid w:val="00127E23"/>
    <w:rsid w:val="001311AD"/>
    <w:rsid w:val="00132FC1"/>
    <w:rsid w:val="0013339B"/>
    <w:rsid w:val="0013353E"/>
    <w:rsid w:val="001370BB"/>
    <w:rsid w:val="00140925"/>
    <w:rsid w:val="00142AB9"/>
    <w:rsid w:val="001519B8"/>
    <w:rsid w:val="0015426C"/>
    <w:rsid w:val="00157E51"/>
    <w:rsid w:val="00160679"/>
    <w:rsid w:val="001607AD"/>
    <w:rsid w:val="00160E56"/>
    <w:rsid w:val="00163395"/>
    <w:rsid w:val="00164EB9"/>
    <w:rsid w:val="0016666E"/>
    <w:rsid w:val="00174E30"/>
    <w:rsid w:val="00180391"/>
    <w:rsid w:val="00182D1E"/>
    <w:rsid w:val="00183212"/>
    <w:rsid w:val="001857B0"/>
    <w:rsid w:val="00186D19"/>
    <w:rsid w:val="00190EAD"/>
    <w:rsid w:val="00193479"/>
    <w:rsid w:val="001A20A0"/>
    <w:rsid w:val="001A2B21"/>
    <w:rsid w:val="001A6821"/>
    <w:rsid w:val="001A6C30"/>
    <w:rsid w:val="001A7D6B"/>
    <w:rsid w:val="001B055C"/>
    <w:rsid w:val="001B266A"/>
    <w:rsid w:val="001B4420"/>
    <w:rsid w:val="001B4449"/>
    <w:rsid w:val="001B6DB2"/>
    <w:rsid w:val="001B76E8"/>
    <w:rsid w:val="001C17A7"/>
    <w:rsid w:val="001C1827"/>
    <w:rsid w:val="001C2A9E"/>
    <w:rsid w:val="001C3AA8"/>
    <w:rsid w:val="001C6EAC"/>
    <w:rsid w:val="001D0AB3"/>
    <w:rsid w:val="001D1AC9"/>
    <w:rsid w:val="001D6A2E"/>
    <w:rsid w:val="001D7C3D"/>
    <w:rsid w:val="001E119D"/>
    <w:rsid w:val="001E40AD"/>
    <w:rsid w:val="001E68C0"/>
    <w:rsid w:val="001E739D"/>
    <w:rsid w:val="001E745E"/>
    <w:rsid w:val="001F06CB"/>
    <w:rsid w:val="001F488E"/>
    <w:rsid w:val="001F7DDA"/>
    <w:rsid w:val="0020094C"/>
    <w:rsid w:val="00203564"/>
    <w:rsid w:val="00205BCE"/>
    <w:rsid w:val="00207213"/>
    <w:rsid w:val="002072BC"/>
    <w:rsid w:val="00207F65"/>
    <w:rsid w:val="00211F49"/>
    <w:rsid w:val="00212B2D"/>
    <w:rsid w:val="0021369D"/>
    <w:rsid w:val="00214358"/>
    <w:rsid w:val="002177B8"/>
    <w:rsid w:val="00217ECD"/>
    <w:rsid w:val="00222658"/>
    <w:rsid w:val="00225FA5"/>
    <w:rsid w:val="0022653F"/>
    <w:rsid w:val="00227059"/>
    <w:rsid w:val="00233375"/>
    <w:rsid w:val="002428A3"/>
    <w:rsid w:val="00247DAA"/>
    <w:rsid w:val="002514AE"/>
    <w:rsid w:val="0025213E"/>
    <w:rsid w:val="00253971"/>
    <w:rsid w:val="00253BC1"/>
    <w:rsid w:val="002560F4"/>
    <w:rsid w:val="002567D7"/>
    <w:rsid w:val="00256981"/>
    <w:rsid w:val="002576DA"/>
    <w:rsid w:val="00257EE8"/>
    <w:rsid w:val="00260296"/>
    <w:rsid w:val="00260964"/>
    <w:rsid w:val="002616E2"/>
    <w:rsid w:val="00274F48"/>
    <w:rsid w:val="00276516"/>
    <w:rsid w:val="00276D5E"/>
    <w:rsid w:val="00277D59"/>
    <w:rsid w:val="0028384C"/>
    <w:rsid w:val="00283A57"/>
    <w:rsid w:val="00285BBD"/>
    <w:rsid w:val="002868C8"/>
    <w:rsid w:val="00286F27"/>
    <w:rsid w:val="00287446"/>
    <w:rsid w:val="00290380"/>
    <w:rsid w:val="0029270C"/>
    <w:rsid w:val="00297C8E"/>
    <w:rsid w:val="002A1C7A"/>
    <w:rsid w:val="002A343A"/>
    <w:rsid w:val="002A3A11"/>
    <w:rsid w:val="002A46B0"/>
    <w:rsid w:val="002A71D0"/>
    <w:rsid w:val="002A744F"/>
    <w:rsid w:val="002B2142"/>
    <w:rsid w:val="002B22F4"/>
    <w:rsid w:val="002B24CC"/>
    <w:rsid w:val="002B66AE"/>
    <w:rsid w:val="002B746D"/>
    <w:rsid w:val="002B7B64"/>
    <w:rsid w:val="002C2069"/>
    <w:rsid w:val="002C2FCE"/>
    <w:rsid w:val="002C4531"/>
    <w:rsid w:val="002C4DDC"/>
    <w:rsid w:val="002D0ABE"/>
    <w:rsid w:val="002D212A"/>
    <w:rsid w:val="002E152F"/>
    <w:rsid w:val="002E1DCD"/>
    <w:rsid w:val="002E2C3D"/>
    <w:rsid w:val="002E3951"/>
    <w:rsid w:val="002E3BE6"/>
    <w:rsid w:val="002E42BE"/>
    <w:rsid w:val="002E5207"/>
    <w:rsid w:val="002E5849"/>
    <w:rsid w:val="002E5DFB"/>
    <w:rsid w:val="002F2A30"/>
    <w:rsid w:val="002F2EC3"/>
    <w:rsid w:val="002F442F"/>
    <w:rsid w:val="002F4728"/>
    <w:rsid w:val="002F5860"/>
    <w:rsid w:val="00307216"/>
    <w:rsid w:val="00307C33"/>
    <w:rsid w:val="00310200"/>
    <w:rsid w:val="00313951"/>
    <w:rsid w:val="00314CA7"/>
    <w:rsid w:val="00315690"/>
    <w:rsid w:val="00315A4A"/>
    <w:rsid w:val="00317463"/>
    <w:rsid w:val="00317CA4"/>
    <w:rsid w:val="0032060F"/>
    <w:rsid w:val="00321BF4"/>
    <w:rsid w:val="00324EFF"/>
    <w:rsid w:val="003257AA"/>
    <w:rsid w:val="00325934"/>
    <w:rsid w:val="00331922"/>
    <w:rsid w:val="003322AC"/>
    <w:rsid w:val="00333A05"/>
    <w:rsid w:val="00334FB7"/>
    <w:rsid w:val="00340E71"/>
    <w:rsid w:val="0034452A"/>
    <w:rsid w:val="00351ED9"/>
    <w:rsid w:val="0035212D"/>
    <w:rsid w:val="00352598"/>
    <w:rsid w:val="00354B0E"/>
    <w:rsid w:val="003565DB"/>
    <w:rsid w:val="003619DB"/>
    <w:rsid w:val="003762D2"/>
    <w:rsid w:val="003801A4"/>
    <w:rsid w:val="00382E03"/>
    <w:rsid w:val="0038388B"/>
    <w:rsid w:val="00385004"/>
    <w:rsid w:val="0038614F"/>
    <w:rsid w:val="00390EB6"/>
    <w:rsid w:val="0039704F"/>
    <w:rsid w:val="003A2BB8"/>
    <w:rsid w:val="003A4B3C"/>
    <w:rsid w:val="003A72BB"/>
    <w:rsid w:val="003B0AE0"/>
    <w:rsid w:val="003B3CF0"/>
    <w:rsid w:val="003B4734"/>
    <w:rsid w:val="003B67EF"/>
    <w:rsid w:val="003C06FA"/>
    <w:rsid w:val="003C19FB"/>
    <w:rsid w:val="003C2EC2"/>
    <w:rsid w:val="003C401D"/>
    <w:rsid w:val="003C52B1"/>
    <w:rsid w:val="003C531F"/>
    <w:rsid w:val="003C585F"/>
    <w:rsid w:val="003C5FE4"/>
    <w:rsid w:val="003C6795"/>
    <w:rsid w:val="003D1310"/>
    <w:rsid w:val="003D1F05"/>
    <w:rsid w:val="003D3AE3"/>
    <w:rsid w:val="003D4430"/>
    <w:rsid w:val="003E7046"/>
    <w:rsid w:val="003F0C05"/>
    <w:rsid w:val="003F19FB"/>
    <w:rsid w:val="003F4072"/>
    <w:rsid w:val="003F53E0"/>
    <w:rsid w:val="003F77B7"/>
    <w:rsid w:val="003F78B1"/>
    <w:rsid w:val="00400F6C"/>
    <w:rsid w:val="00403A26"/>
    <w:rsid w:val="0041028A"/>
    <w:rsid w:val="004116A4"/>
    <w:rsid w:val="00411F4F"/>
    <w:rsid w:val="00417D34"/>
    <w:rsid w:val="004202DE"/>
    <w:rsid w:val="0042098B"/>
    <w:rsid w:val="004237DC"/>
    <w:rsid w:val="00430CA9"/>
    <w:rsid w:val="00432726"/>
    <w:rsid w:val="004334EB"/>
    <w:rsid w:val="00435527"/>
    <w:rsid w:val="00440DE4"/>
    <w:rsid w:val="00443474"/>
    <w:rsid w:val="00443821"/>
    <w:rsid w:val="00444B85"/>
    <w:rsid w:val="00446F83"/>
    <w:rsid w:val="004533C8"/>
    <w:rsid w:val="0045347B"/>
    <w:rsid w:val="00454544"/>
    <w:rsid w:val="0046641E"/>
    <w:rsid w:val="004708BA"/>
    <w:rsid w:val="0047189A"/>
    <w:rsid w:val="0047259A"/>
    <w:rsid w:val="0047694D"/>
    <w:rsid w:val="0049776D"/>
    <w:rsid w:val="004A16B9"/>
    <w:rsid w:val="004A1A2B"/>
    <w:rsid w:val="004A1C9C"/>
    <w:rsid w:val="004A495A"/>
    <w:rsid w:val="004A6D42"/>
    <w:rsid w:val="004B158D"/>
    <w:rsid w:val="004B2789"/>
    <w:rsid w:val="004B3ECD"/>
    <w:rsid w:val="004B53C8"/>
    <w:rsid w:val="004B5E05"/>
    <w:rsid w:val="004B7F4F"/>
    <w:rsid w:val="004C2C0C"/>
    <w:rsid w:val="004C3AFB"/>
    <w:rsid w:val="004C460A"/>
    <w:rsid w:val="004C56E9"/>
    <w:rsid w:val="004C5A9F"/>
    <w:rsid w:val="004C5B88"/>
    <w:rsid w:val="004C7211"/>
    <w:rsid w:val="004D1142"/>
    <w:rsid w:val="004D1C7E"/>
    <w:rsid w:val="004D3812"/>
    <w:rsid w:val="004D48C0"/>
    <w:rsid w:val="004D59E7"/>
    <w:rsid w:val="004F04FA"/>
    <w:rsid w:val="004F52A9"/>
    <w:rsid w:val="004F5B62"/>
    <w:rsid w:val="004F61A9"/>
    <w:rsid w:val="005044F6"/>
    <w:rsid w:val="00504609"/>
    <w:rsid w:val="005048CB"/>
    <w:rsid w:val="00505651"/>
    <w:rsid w:val="00506DE9"/>
    <w:rsid w:val="0050778F"/>
    <w:rsid w:val="0050793B"/>
    <w:rsid w:val="00510542"/>
    <w:rsid w:val="00514543"/>
    <w:rsid w:val="0051484F"/>
    <w:rsid w:val="0051734C"/>
    <w:rsid w:val="0051760F"/>
    <w:rsid w:val="00524234"/>
    <w:rsid w:val="0052514A"/>
    <w:rsid w:val="005251CA"/>
    <w:rsid w:val="00526F43"/>
    <w:rsid w:val="005276C9"/>
    <w:rsid w:val="00530235"/>
    <w:rsid w:val="00530A96"/>
    <w:rsid w:val="0053177A"/>
    <w:rsid w:val="005332D5"/>
    <w:rsid w:val="00534A28"/>
    <w:rsid w:val="00534AE3"/>
    <w:rsid w:val="00536F57"/>
    <w:rsid w:val="00541B7E"/>
    <w:rsid w:val="00543D6D"/>
    <w:rsid w:val="00544B35"/>
    <w:rsid w:val="00546CD9"/>
    <w:rsid w:val="0055008F"/>
    <w:rsid w:val="00551963"/>
    <w:rsid w:val="00553EC0"/>
    <w:rsid w:val="00555221"/>
    <w:rsid w:val="00555531"/>
    <w:rsid w:val="005555C4"/>
    <w:rsid w:val="00556675"/>
    <w:rsid w:val="00560E66"/>
    <w:rsid w:val="005621B4"/>
    <w:rsid w:val="005670A0"/>
    <w:rsid w:val="00567206"/>
    <w:rsid w:val="00570F83"/>
    <w:rsid w:val="00573B04"/>
    <w:rsid w:val="005800EC"/>
    <w:rsid w:val="00581E9F"/>
    <w:rsid w:val="00583C89"/>
    <w:rsid w:val="005842D5"/>
    <w:rsid w:val="005873FD"/>
    <w:rsid w:val="005877E1"/>
    <w:rsid w:val="00592ED7"/>
    <w:rsid w:val="005A4F0E"/>
    <w:rsid w:val="005A7DEA"/>
    <w:rsid w:val="005B2061"/>
    <w:rsid w:val="005B33BC"/>
    <w:rsid w:val="005B3FE3"/>
    <w:rsid w:val="005B54EE"/>
    <w:rsid w:val="005B62D2"/>
    <w:rsid w:val="005C149B"/>
    <w:rsid w:val="005C186F"/>
    <w:rsid w:val="005C4B78"/>
    <w:rsid w:val="005C526D"/>
    <w:rsid w:val="005C6A5C"/>
    <w:rsid w:val="005C70E3"/>
    <w:rsid w:val="005D0872"/>
    <w:rsid w:val="005D1068"/>
    <w:rsid w:val="005D3506"/>
    <w:rsid w:val="005D3C16"/>
    <w:rsid w:val="005D5C00"/>
    <w:rsid w:val="005D62C6"/>
    <w:rsid w:val="005E2D6D"/>
    <w:rsid w:val="005E3C7D"/>
    <w:rsid w:val="00601CCD"/>
    <w:rsid w:val="00601F79"/>
    <w:rsid w:val="00602620"/>
    <w:rsid w:val="00603CD8"/>
    <w:rsid w:val="00604543"/>
    <w:rsid w:val="00604D36"/>
    <w:rsid w:val="00605792"/>
    <w:rsid w:val="006068F9"/>
    <w:rsid w:val="006073FB"/>
    <w:rsid w:val="00607EAF"/>
    <w:rsid w:val="006215B9"/>
    <w:rsid w:val="00623192"/>
    <w:rsid w:val="006231F7"/>
    <w:rsid w:val="00626C07"/>
    <w:rsid w:val="00641802"/>
    <w:rsid w:val="00641BA2"/>
    <w:rsid w:val="0065050B"/>
    <w:rsid w:val="00650DED"/>
    <w:rsid w:val="00651F1A"/>
    <w:rsid w:val="0065213A"/>
    <w:rsid w:val="0065219C"/>
    <w:rsid w:val="00653E27"/>
    <w:rsid w:val="00654CC3"/>
    <w:rsid w:val="00655945"/>
    <w:rsid w:val="00655FB6"/>
    <w:rsid w:val="00656A71"/>
    <w:rsid w:val="006572AB"/>
    <w:rsid w:val="00657E62"/>
    <w:rsid w:val="0066141F"/>
    <w:rsid w:val="00661C9C"/>
    <w:rsid w:val="00663F89"/>
    <w:rsid w:val="00664C74"/>
    <w:rsid w:val="00667BFB"/>
    <w:rsid w:val="006702DF"/>
    <w:rsid w:val="00671538"/>
    <w:rsid w:val="00671990"/>
    <w:rsid w:val="00672799"/>
    <w:rsid w:val="00673460"/>
    <w:rsid w:val="00673FB4"/>
    <w:rsid w:val="0067490B"/>
    <w:rsid w:val="006757B6"/>
    <w:rsid w:val="0068204C"/>
    <w:rsid w:val="006830F3"/>
    <w:rsid w:val="00684E29"/>
    <w:rsid w:val="00685190"/>
    <w:rsid w:val="006872B9"/>
    <w:rsid w:val="00687908"/>
    <w:rsid w:val="00687D7F"/>
    <w:rsid w:val="00690669"/>
    <w:rsid w:val="00691619"/>
    <w:rsid w:val="006940DA"/>
    <w:rsid w:val="006943C3"/>
    <w:rsid w:val="0069624A"/>
    <w:rsid w:val="006A00F5"/>
    <w:rsid w:val="006A32F8"/>
    <w:rsid w:val="006A5556"/>
    <w:rsid w:val="006A6BF5"/>
    <w:rsid w:val="006A77F5"/>
    <w:rsid w:val="006A7EBA"/>
    <w:rsid w:val="006B00B3"/>
    <w:rsid w:val="006B15BD"/>
    <w:rsid w:val="006B4AF2"/>
    <w:rsid w:val="006B7DAA"/>
    <w:rsid w:val="006B7E98"/>
    <w:rsid w:val="006C2657"/>
    <w:rsid w:val="006C2FE8"/>
    <w:rsid w:val="006D2DD1"/>
    <w:rsid w:val="006D3D5A"/>
    <w:rsid w:val="006D604B"/>
    <w:rsid w:val="006D67FC"/>
    <w:rsid w:val="006D6E2F"/>
    <w:rsid w:val="006D7991"/>
    <w:rsid w:val="006D79D0"/>
    <w:rsid w:val="006E2098"/>
    <w:rsid w:val="006E26D0"/>
    <w:rsid w:val="006F046D"/>
    <w:rsid w:val="007010F2"/>
    <w:rsid w:val="00705E55"/>
    <w:rsid w:val="00707787"/>
    <w:rsid w:val="007113EF"/>
    <w:rsid w:val="00711993"/>
    <w:rsid w:val="0071248F"/>
    <w:rsid w:val="007124D8"/>
    <w:rsid w:val="0071339C"/>
    <w:rsid w:val="00713C72"/>
    <w:rsid w:val="00721F0B"/>
    <w:rsid w:val="007251D9"/>
    <w:rsid w:val="0072600C"/>
    <w:rsid w:val="0072646B"/>
    <w:rsid w:val="00734B3E"/>
    <w:rsid w:val="00736C00"/>
    <w:rsid w:val="00742194"/>
    <w:rsid w:val="00747A10"/>
    <w:rsid w:val="007516DC"/>
    <w:rsid w:val="00751A7B"/>
    <w:rsid w:val="00753E46"/>
    <w:rsid w:val="007563D3"/>
    <w:rsid w:val="00757465"/>
    <w:rsid w:val="00770013"/>
    <w:rsid w:val="00771407"/>
    <w:rsid w:val="00772B78"/>
    <w:rsid w:val="00774226"/>
    <w:rsid w:val="007776C9"/>
    <w:rsid w:val="007816E4"/>
    <w:rsid w:val="0078529D"/>
    <w:rsid w:val="007852D6"/>
    <w:rsid w:val="00786B97"/>
    <w:rsid w:val="007876B6"/>
    <w:rsid w:val="00790A4C"/>
    <w:rsid w:val="00793AFF"/>
    <w:rsid w:val="00795A60"/>
    <w:rsid w:val="00796857"/>
    <w:rsid w:val="00796B8F"/>
    <w:rsid w:val="00796F8A"/>
    <w:rsid w:val="007A0A30"/>
    <w:rsid w:val="007A2518"/>
    <w:rsid w:val="007A48A9"/>
    <w:rsid w:val="007A6040"/>
    <w:rsid w:val="007A732A"/>
    <w:rsid w:val="007B5879"/>
    <w:rsid w:val="007B6514"/>
    <w:rsid w:val="007B76A5"/>
    <w:rsid w:val="007C17DE"/>
    <w:rsid w:val="007C1852"/>
    <w:rsid w:val="007C7DB7"/>
    <w:rsid w:val="007D2B37"/>
    <w:rsid w:val="007D5530"/>
    <w:rsid w:val="007D74F8"/>
    <w:rsid w:val="007E51F5"/>
    <w:rsid w:val="007E5D90"/>
    <w:rsid w:val="007E7089"/>
    <w:rsid w:val="007F06A9"/>
    <w:rsid w:val="007F3694"/>
    <w:rsid w:val="007F6297"/>
    <w:rsid w:val="007F7CCF"/>
    <w:rsid w:val="0080009D"/>
    <w:rsid w:val="00806974"/>
    <w:rsid w:val="00813060"/>
    <w:rsid w:val="00813066"/>
    <w:rsid w:val="00814EAB"/>
    <w:rsid w:val="00816A68"/>
    <w:rsid w:val="008178FC"/>
    <w:rsid w:val="0082222F"/>
    <w:rsid w:val="00824DD1"/>
    <w:rsid w:val="008251D4"/>
    <w:rsid w:val="00830487"/>
    <w:rsid w:val="008307ED"/>
    <w:rsid w:val="00832BB5"/>
    <w:rsid w:val="00834235"/>
    <w:rsid w:val="00836B4F"/>
    <w:rsid w:val="0083751B"/>
    <w:rsid w:val="008378EB"/>
    <w:rsid w:val="00840FD9"/>
    <w:rsid w:val="008421BD"/>
    <w:rsid w:val="00843DF1"/>
    <w:rsid w:val="008460CD"/>
    <w:rsid w:val="0084720E"/>
    <w:rsid w:val="00851788"/>
    <w:rsid w:val="00851E76"/>
    <w:rsid w:val="008522DD"/>
    <w:rsid w:val="0085286E"/>
    <w:rsid w:val="0086037C"/>
    <w:rsid w:val="00860613"/>
    <w:rsid w:val="0086355C"/>
    <w:rsid w:val="0086658C"/>
    <w:rsid w:val="00870970"/>
    <w:rsid w:val="00871064"/>
    <w:rsid w:val="00875774"/>
    <w:rsid w:val="008771E1"/>
    <w:rsid w:val="0087733E"/>
    <w:rsid w:val="00881FB6"/>
    <w:rsid w:val="00882A84"/>
    <w:rsid w:val="0088378C"/>
    <w:rsid w:val="008843E4"/>
    <w:rsid w:val="00884F4C"/>
    <w:rsid w:val="0088754E"/>
    <w:rsid w:val="00887797"/>
    <w:rsid w:val="00887E56"/>
    <w:rsid w:val="0089268F"/>
    <w:rsid w:val="008928EA"/>
    <w:rsid w:val="0089363D"/>
    <w:rsid w:val="00893667"/>
    <w:rsid w:val="00895227"/>
    <w:rsid w:val="008A08AF"/>
    <w:rsid w:val="008A10E6"/>
    <w:rsid w:val="008A1B43"/>
    <w:rsid w:val="008A30EC"/>
    <w:rsid w:val="008A5485"/>
    <w:rsid w:val="008A5AEF"/>
    <w:rsid w:val="008A6EF6"/>
    <w:rsid w:val="008B0907"/>
    <w:rsid w:val="008B58C9"/>
    <w:rsid w:val="008C0443"/>
    <w:rsid w:val="008C1A15"/>
    <w:rsid w:val="008C1DCA"/>
    <w:rsid w:val="008C34B0"/>
    <w:rsid w:val="008C3FB2"/>
    <w:rsid w:val="008C46A1"/>
    <w:rsid w:val="008C5DC5"/>
    <w:rsid w:val="008C5F19"/>
    <w:rsid w:val="008D26A4"/>
    <w:rsid w:val="008D3754"/>
    <w:rsid w:val="008D6276"/>
    <w:rsid w:val="008E2CBE"/>
    <w:rsid w:val="008E4FBD"/>
    <w:rsid w:val="008F0EC4"/>
    <w:rsid w:val="008F126F"/>
    <w:rsid w:val="008F626D"/>
    <w:rsid w:val="008F62DF"/>
    <w:rsid w:val="00901234"/>
    <w:rsid w:val="009059B9"/>
    <w:rsid w:val="00907180"/>
    <w:rsid w:val="009101EB"/>
    <w:rsid w:val="00912891"/>
    <w:rsid w:val="00913770"/>
    <w:rsid w:val="0091598F"/>
    <w:rsid w:val="00915CF7"/>
    <w:rsid w:val="0091692C"/>
    <w:rsid w:val="00916B2B"/>
    <w:rsid w:val="00917508"/>
    <w:rsid w:val="00921070"/>
    <w:rsid w:val="00921E0D"/>
    <w:rsid w:val="0092516D"/>
    <w:rsid w:val="00927741"/>
    <w:rsid w:val="00927E63"/>
    <w:rsid w:val="00942243"/>
    <w:rsid w:val="009442E8"/>
    <w:rsid w:val="0094483F"/>
    <w:rsid w:val="0094508A"/>
    <w:rsid w:val="0094601E"/>
    <w:rsid w:val="009465E8"/>
    <w:rsid w:val="00954FEB"/>
    <w:rsid w:val="00957CBE"/>
    <w:rsid w:val="009614D8"/>
    <w:rsid w:val="00973F8D"/>
    <w:rsid w:val="00974050"/>
    <w:rsid w:val="009753E7"/>
    <w:rsid w:val="009806F7"/>
    <w:rsid w:val="00981B4C"/>
    <w:rsid w:val="00983249"/>
    <w:rsid w:val="00984E70"/>
    <w:rsid w:val="009860F0"/>
    <w:rsid w:val="00986EFD"/>
    <w:rsid w:val="00993512"/>
    <w:rsid w:val="009A5979"/>
    <w:rsid w:val="009B4178"/>
    <w:rsid w:val="009B4216"/>
    <w:rsid w:val="009B50E2"/>
    <w:rsid w:val="009B5110"/>
    <w:rsid w:val="009C2489"/>
    <w:rsid w:val="009D0492"/>
    <w:rsid w:val="009D59D0"/>
    <w:rsid w:val="009E173B"/>
    <w:rsid w:val="009E54B8"/>
    <w:rsid w:val="009E7912"/>
    <w:rsid w:val="009E795A"/>
    <w:rsid w:val="009E7B73"/>
    <w:rsid w:val="009F3CD2"/>
    <w:rsid w:val="009F48E4"/>
    <w:rsid w:val="009F5A5B"/>
    <w:rsid w:val="00A016C0"/>
    <w:rsid w:val="00A102CF"/>
    <w:rsid w:val="00A10773"/>
    <w:rsid w:val="00A21E60"/>
    <w:rsid w:val="00A21F88"/>
    <w:rsid w:val="00A22D25"/>
    <w:rsid w:val="00A35831"/>
    <w:rsid w:val="00A3651E"/>
    <w:rsid w:val="00A37B03"/>
    <w:rsid w:val="00A4040E"/>
    <w:rsid w:val="00A4121D"/>
    <w:rsid w:val="00A43281"/>
    <w:rsid w:val="00A43C85"/>
    <w:rsid w:val="00A4454F"/>
    <w:rsid w:val="00A45D52"/>
    <w:rsid w:val="00A5232E"/>
    <w:rsid w:val="00A55956"/>
    <w:rsid w:val="00A55B80"/>
    <w:rsid w:val="00A55B91"/>
    <w:rsid w:val="00A604D2"/>
    <w:rsid w:val="00A63BE2"/>
    <w:rsid w:val="00A64AAF"/>
    <w:rsid w:val="00A6640D"/>
    <w:rsid w:val="00A66556"/>
    <w:rsid w:val="00A666BB"/>
    <w:rsid w:val="00A668C2"/>
    <w:rsid w:val="00A7296E"/>
    <w:rsid w:val="00A738E3"/>
    <w:rsid w:val="00A75C88"/>
    <w:rsid w:val="00A76BC5"/>
    <w:rsid w:val="00A81373"/>
    <w:rsid w:val="00A82C16"/>
    <w:rsid w:val="00A84626"/>
    <w:rsid w:val="00A92DF1"/>
    <w:rsid w:val="00A94107"/>
    <w:rsid w:val="00A94B25"/>
    <w:rsid w:val="00A94BC1"/>
    <w:rsid w:val="00A96B25"/>
    <w:rsid w:val="00A97FFE"/>
    <w:rsid w:val="00AA0A67"/>
    <w:rsid w:val="00AB353F"/>
    <w:rsid w:val="00AB4446"/>
    <w:rsid w:val="00AB471D"/>
    <w:rsid w:val="00AC01BD"/>
    <w:rsid w:val="00AC1A07"/>
    <w:rsid w:val="00AC2C7D"/>
    <w:rsid w:val="00AD0DD1"/>
    <w:rsid w:val="00AD2353"/>
    <w:rsid w:val="00AD46D8"/>
    <w:rsid w:val="00AE0B3D"/>
    <w:rsid w:val="00AE6F4B"/>
    <w:rsid w:val="00AE7D24"/>
    <w:rsid w:val="00AF3026"/>
    <w:rsid w:val="00AF5064"/>
    <w:rsid w:val="00AF6EDB"/>
    <w:rsid w:val="00AF7021"/>
    <w:rsid w:val="00B01C52"/>
    <w:rsid w:val="00B023CC"/>
    <w:rsid w:val="00B04F5D"/>
    <w:rsid w:val="00B05271"/>
    <w:rsid w:val="00B072B0"/>
    <w:rsid w:val="00B07F4E"/>
    <w:rsid w:val="00B11C75"/>
    <w:rsid w:val="00B14AB2"/>
    <w:rsid w:val="00B15A2B"/>
    <w:rsid w:val="00B15A55"/>
    <w:rsid w:val="00B168B8"/>
    <w:rsid w:val="00B2413F"/>
    <w:rsid w:val="00B27D59"/>
    <w:rsid w:val="00B32290"/>
    <w:rsid w:val="00B32C8B"/>
    <w:rsid w:val="00B5418C"/>
    <w:rsid w:val="00B5420B"/>
    <w:rsid w:val="00B55D40"/>
    <w:rsid w:val="00B56058"/>
    <w:rsid w:val="00B56B6C"/>
    <w:rsid w:val="00B655D4"/>
    <w:rsid w:val="00B67000"/>
    <w:rsid w:val="00B70B73"/>
    <w:rsid w:val="00B71B65"/>
    <w:rsid w:val="00B71BE4"/>
    <w:rsid w:val="00B74DD2"/>
    <w:rsid w:val="00B84A88"/>
    <w:rsid w:val="00B87589"/>
    <w:rsid w:val="00B91291"/>
    <w:rsid w:val="00B966ED"/>
    <w:rsid w:val="00B9753E"/>
    <w:rsid w:val="00BA4AD5"/>
    <w:rsid w:val="00BA59BC"/>
    <w:rsid w:val="00BA6793"/>
    <w:rsid w:val="00BA6C87"/>
    <w:rsid w:val="00BA7836"/>
    <w:rsid w:val="00BB1C7A"/>
    <w:rsid w:val="00BB39AC"/>
    <w:rsid w:val="00BB4DBB"/>
    <w:rsid w:val="00BB6C2B"/>
    <w:rsid w:val="00BB771F"/>
    <w:rsid w:val="00BC4CA4"/>
    <w:rsid w:val="00BC50BD"/>
    <w:rsid w:val="00BD015F"/>
    <w:rsid w:val="00BD103B"/>
    <w:rsid w:val="00BD6D3B"/>
    <w:rsid w:val="00BD731B"/>
    <w:rsid w:val="00BE1BB4"/>
    <w:rsid w:val="00BE23C3"/>
    <w:rsid w:val="00BE5519"/>
    <w:rsid w:val="00BE6719"/>
    <w:rsid w:val="00BF36E1"/>
    <w:rsid w:val="00C05158"/>
    <w:rsid w:val="00C060A6"/>
    <w:rsid w:val="00C07A79"/>
    <w:rsid w:val="00C1423F"/>
    <w:rsid w:val="00C14C1E"/>
    <w:rsid w:val="00C218B6"/>
    <w:rsid w:val="00C2244E"/>
    <w:rsid w:val="00C23CE0"/>
    <w:rsid w:val="00C245E3"/>
    <w:rsid w:val="00C25D36"/>
    <w:rsid w:val="00C2797F"/>
    <w:rsid w:val="00C32736"/>
    <w:rsid w:val="00C33429"/>
    <w:rsid w:val="00C3524A"/>
    <w:rsid w:val="00C4418A"/>
    <w:rsid w:val="00C47131"/>
    <w:rsid w:val="00C501E3"/>
    <w:rsid w:val="00C56B98"/>
    <w:rsid w:val="00C5746D"/>
    <w:rsid w:val="00C62680"/>
    <w:rsid w:val="00C63870"/>
    <w:rsid w:val="00C63880"/>
    <w:rsid w:val="00C67F02"/>
    <w:rsid w:val="00C71E26"/>
    <w:rsid w:val="00C73C78"/>
    <w:rsid w:val="00C7695F"/>
    <w:rsid w:val="00C867A5"/>
    <w:rsid w:val="00C86C78"/>
    <w:rsid w:val="00C90D0B"/>
    <w:rsid w:val="00C94886"/>
    <w:rsid w:val="00C94F19"/>
    <w:rsid w:val="00C96EF0"/>
    <w:rsid w:val="00C97C1A"/>
    <w:rsid w:val="00CA0100"/>
    <w:rsid w:val="00CA011C"/>
    <w:rsid w:val="00CA070F"/>
    <w:rsid w:val="00CA0E07"/>
    <w:rsid w:val="00CA41AE"/>
    <w:rsid w:val="00CA462C"/>
    <w:rsid w:val="00CA47B9"/>
    <w:rsid w:val="00CA58EE"/>
    <w:rsid w:val="00CB760C"/>
    <w:rsid w:val="00CC00C9"/>
    <w:rsid w:val="00CC1DD8"/>
    <w:rsid w:val="00CC3689"/>
    <w:rsid w:val="00CC4FC2"/>
    <w:rsid w:val="00CC6A32"/>
    <w:rsid w:val="00CC7246"/>
    <w:rsid w:val="00CC74A0"/>
    <w:rsid w:val="00CD2D49"/>
    <w:rsid w:val="00CD5961"/>
    <w:rsid w:val="00CD6831"/>
    <w:rsid w:val="00CE1221"/>
    <w:rsid w:val="00CE3EC1"/>
    <w:rsid w:val="00CE43D5"/>
    <w:rsid w:val="00CF3848"/>
    <w:rsid w:val="00CF470D"/>
    <w:rsid w:val="00CF6EB2"/>
    <w:rsid w:val="00CF7397"/>
    <w:rsid w:val="00D006E4"/>
    <w:rsid w:val="00D0318C"/>
    <w:rsid w:val="00D03473"/>
    <w:rsid w:val="00D03D9E"/>
    <w:rsid w:val="00D05C81"/>
    <w:rsid w:val="00D079EA"/>
    <w:rsid w:val="00D07A2A"/>
    <w:rsid w:val="00D11E47"/>
    <w:rsid w:val="00D17646"/>
    <w:rsid w:val="00D25609"/>
    <w:rsid w:val="00D2630C"/>
    <w:rsid w:val="00D30B16"/>
    <w:rsid w:val="00D30F0A"/>
    <w:rsid w:val="00D31A9E"/>
    <w:rsid w:val="00D33D6D"/>
    <w:rsid w:val="00D36F9F"/>
    <w:rsid w:val="00D4504B"/>
    <w:rsid w:val="00D45941"/>
    <w:rsid w:val="00D52B14"/>
    <w:rsid w:val="00D6205D"/>
    <w:rsid w:val="00D6440B"/>
    <w:rsid w:val="00D67371"/>
    <w:rsid w:val="00D71205"/>
    <w:rsid w:val="00D73C74"/>
    <w:rsid w:val="00D74276"/>
    <w:rsid w:val="00D74402"/>
    <w:rsid w:val="00D7477A"/>
    <w:rsid w:val="00D91986"/>
    <w:rsid w:val="00DA167A"/>
    <w:rsid w:val="00DA2ED0"/>
    <w:rsid w:val="00DA3296"/>
    <w:rsid w:val="00DA3D5E"/>
    <w:rsid w:val="00DA618F"/>
    <w:rsid w:val="00DB470C"/>
    <w:rsid w:val="00DB4FB4"/>
    <w:rsid w:val="00DB549F"/>
    <w:rsid w:val="00DB5519"/>
    <w:rsid w:val="00DB6C37"/>
    <w:rsid w:val="00DC0950"/>
    <w:rsid w:val="00DC0FE3"/>
    <w:rsid w:val="00DC0FF8"/>
    <w:rsid w:val="00DC1784"/>
    <w:rsid w:val="00DC20C8"/>
    <w:rsid w:val="00DC2EFF"/>
    <w:rsid w:val="00DC6091"/>
    <w:rsid w:val="00DC63E2"/>
    <w:rsid w:val="00DD2C43"/>
    <w:rsid w:val="00DD39F9"/>
    <w:rsid w:val="00DE3254"/>
    <w:rsid w:val="00DE50DA"/>
    <w:rsid w:val="00DE6041"/>
    <w:rsid w:val="00DE61E3"/>
    <w:rsid w:val="00DE76B0"/>
    <w:rsid w:val="00DE7F3E"/>
    <w:rsid w:val="00DF288F"/>
    <w:rsid w:val="00DF4282"/>
    <w:rsid w:val="00DF5BC6"/>
    <w:rsid w:val="00DF5FCC"/>
    <w:rsid w:val="00DF6850"/>
    <w:rsid w:val="00DF7022"/>
    <w:rsid w:val="00E028FC"/>
    <w:rsid w:val="00E03D0E"/>
    <w:rsid w:val="00E04A7E"/>
    <w:rsid w:val="00E13150"/>
    <w:rsid w:val="00E17591"/>
    <w:rsid w:val="00E177C5"/>
    <w:rsid w:val="00E17CE9"/>
    <w:rsid w:val="00E212C4"/>
    <w:rsid w:val="00E236A8"/>
    <w:rsid w:val="00E25D93"/>
    <w:rsid w:val="00E30753"/>
    <w:rsid w:val="00E323B1"/>
    <w:rsid w:val="00E35FD5"/>
    <w:rsid w:val="00E40E94"/>
    <w:rsid w:val="00E41DE2"/>
    <w:rsid w:val="00E42C93"/>
    <w:rsid w:val="00E45AFA"/>
    <w:rsid w:val="00E56E65"/>
    <w:rsid w:val="00E60520"/>
    <w:rsid w:val="00E6265B"/>
    <w:rsid w:val="00E65B9A"/>
    <w:rsid w:val="00E65CDB"/>
    <w:rsid w:val="00E71039"/>
    <w:rsid w:val="00E7243B"/>
    <w:rsid w:val="00E7279F"/>
    <w:rsid w:val="00E73A5E"/>
    <w:rsid w:val="00E74CF8"/>
    <w:rsid w:val="00E82556"/>
    <w:rsid w:val="00E832A1"/>
    <w:rsid w:val="00E86345"/>
    <w:rsid w:val="00E8745B"/>
    <w:rsid w:val="00E9113A"/>
    <w:rsid w:val="00E94F0D"/>
    <w:rsid w:val="00E95DF9"/>
    <w:rsid w:val="00EA3634"/>
    <w:rsid w:val="00EA3732"/>
    <w:rsid w:val="00EA4C5D"/>
    <w:rsid w:val="00EA6D2F"/>
    <w:rsid w:val="00EB57B9"/>
    <w:rsid w:val="00EB63A8"/>
    <w:rsid w:val="00EC22B1"/>
    <w:rsid w:val="00ED09DB"/>
    <w:rsid w:val="00EF3BFE"/>
    <w:rsid w:val="00EF52FA"/>
    <w:rsid w:val="00F053A8"/>
    <w:rsid w:val="00F057FB"/>
    <w:rsid w:val="00F06098"/>
    <w:rsid w:val="00F06710"/>
    <w:rsid w:val="00F1054A"/>
    <w:rsid w:val="00F142ED"/>
    <w:rsid w:val="00F144BB"/>
    <w:rsid w:val="00F20143"/>
    <w:rsid w:val="00F21DBE"/>
    <w:rsid w:val="00F228F2"/>
    <w:rsid w:val="00F22B83"/>
    <w:rsid w:val="00F22FB1"/>
    <w:rsid w:val="00F23C89"/>
    <w:rsid w:val="00F23CC2"/>
    <w:rsid w:val="00F26197"/>
    <w:rsid w:val="00F27EA4"/>
    <w:rsid w:val="00F334F2"/>
    <w:rsid w:val="00F42E2D"/>
    <w:rsid w:val="00F44CB6"/>
    <w:rsid w:val="00F45A55"/>
    <w:rsid w:val="00F463BF"/>
    <w:rsid w:val="00F47FB7"/>
    <w:rsid w:val="00F54581"/>
    <w:rsid w:val="00F55CBB"/>
    <w:rsid w:val="00F61120"/>
    <w:rsid w:val="00F61B5B"/>
    <w:rsid w:val="00F61CE7"/>
    <w:rsid w:val="00F6405A"/>
    <w:rsid w:val="00F64092"/>
    <w:rsid w:val="00F64485"/>
    <w:rsid w:val="00F644A4"/>
    <w:rsid w:val="00F67A64"/>
    <w:rsid w:val="00F67A8B"/>
    <w:rsid w:val="00F71572"/>
    <w:rsid w:val="00F737EC"/>
    <w:rsid w:val="00F75D7E"/>
    <w:rsid w:val="00F77CBD"/>
    <w:rsid w:val="00F800A0"/>
    <w:rsid w:val="00F81053"/>
    <w:rsid w:val="00F83B8A"/>
    <w:rsid w:val="00F83E87"/>
    <w:rsid w:val="00F86C41"/>
    <w:rsid w:val="00F87E02"/>
    <w:rsid w:val="00FA0B91"/>
    <w:rsid w:val="00FA1072"/>
    <w:rsid w:val="00FA183C"/>
    <w:rsid w:val="00FA1C25"/>
    <w:rsid w:val="00FA3D65"/>
    <w:rsid w:val="00FA4470"/>
    <w:rsid w:val="00FA4DEF"/>
    <w:rsid w:val="00FB0CD3"/>
    <w:rsid w:val="00FB113F"/>
    <w:rsid w:val="00FB27D2"/>
    <w:rsid w:val="00FB2A8E"/>
    <w:rsid w:val="00FB3A30"/>
    <w:rsid w:val="00FB4C5D"/>
    <w:rsid w:val="00FB4DB8"/>
    <w:rsid w:val="00FB508F"/>
    <w:rsid w:val="00FB6334"/>
    <w:rsid w:val="00FC42A0"/>
    <w:rsid w:val="00FC53BA"/>
    <w:rsid w:val="00FC68C3"/>
    <w:rsid w:val="00FD27F2"/>
    <w:rsid w:val="00FD3837"/>
    <w:rsid w:val="00FD4594"/>
    <w:rsid w:val="00FD4789"/>
    <w:rsid w:val="00FE191B"/>
    <w:rsid w:val="00FE7243"/>
    <w:rsid w:val="00FF42BC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C07"/>
    <w:rPr>
      <w:sz w:val="24"/>
      <w:szCs w:val="24"/>
    </w:rPr>
  </w:style>
  <w:style w:type="paragraph" w:styleId="2">
    <w:name w:val="heading 2"/>
    <w:basedOn w:val="a"/>
    <w:next w:val="a"/>
    <w:qFormat/>
    <w:rsid w:val="00CF7397"/>
    <w:pPr>
      <w:keepNext/>
      <w:overflowPunct w:val="0"/>
      <w:autoSpaceDE w:val="0"/>
      <w:autoSpaceDN w:val="0"/>
      <w:adjustRightInd w:val="0"/>
      <w:spacing w:line="300" w:lineRule="exact"/>
      <w:ind w:right="-483"/>
      <w:jc w:val="both"/>
      <w:textAlignment w:val="baseline"/>
      <w:outlineLvl w:val="1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698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4A1C9C"/>
    <w:rPr>
      <w:rFonts w:cs="Times New Roman"/>
      <w:color w:val="0000FF"/>
      <w:u w:val="single"/>
    </w:rPr>
  </w:style>
  <w:style w:type="table" w:styleId="a4">
    <w:name w:val="Table Grid"/>
    <w:basedOn w:val="a1"/>
    <w:rsid w:val="00AF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rsid w:val="00101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a"/>
    <w:rsid w:val="00CF73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CF7397"/>
    <w:pPr>
      <w:tabs>
        <w:tab w:val="center" w:pos="4153"/>
        <w:tab w:val="right" w:pos="8306"/>
      </w:tabs>
      <w:spacing w:line="340" w:lineRule="atLeast"/>
      <w:jc w:val="both"/>
    </w:pPr>
    <w:rPr>
      <w:szCs w:val="20"/>
    </w:rPr>
  </w:style>
  <w:style w:type="paragraph" w:customStyle="1" w:styleId="Default">
    <w:name w:val="Default"/>
    <w:rsid w:val="00FD38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8945301672msonormal">
    <w:name w:val="yiv8945301672msonormal"/>
    <w:basedOn w:val="a"/>
    <w:rsid w:val="002C4531"/>
    <w:pPr>
      <w:spacing w:before="100" w:beforeAutospacing="1" w:after="100" w:afterAutospacing="1"/>
    </w:pPr>
  </w:style>
  <w:style w:type="paragraph" w:customStyle="1" w:styleId="yiv7507700889msonormal">
    <w:name w:val="yiv7507700889msonormal"/>
    <w:basedOn w:val="a"/>
    <w:rsid w:val="00DC0FE3"/>
    <w:pPr>
      <w:spacing w:before="100" w:beforeAutospacing="1" w:after="100" w:afterAutospacing="1"/>
    </w:pPr>
  </w:style>
  <w:style w:type="paragraph" w:customStyle="1" w:styleId="yiv7308948257msonormal">
    <w:name w:val="yiv7308948257msonormal"/>
    <w:basedOn w:val="a"/>
    <w:rsid w:val="00DC0FE3"/>
    <w:pPr>
      <w:spacing w:before="100" w:beforeAutospacing="1" w:after="100" w:afterAutospacing="1"/>
    </w:pPr>
  </w:style>
  <w:style w:type="paragraph" w:customStyle="1" w:styleId="10">
    <w:name w:val="Παράγραφος λίστας1"/>
    <w:basedOn w:val="a"/>
    <w:rsid w:val="008130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23CC"/>
    <w:rPr>
      <w:rFonts w:cs="Times New Roman"/>
    </w:rPr>
  </w:style>
  <w:style w:type="paragraph" w:styleId="Web">
    <w:name w:val="Normal (Web)"/>
    <w:basedOn w:val="a"/>
    <w:rsid w:val="00506DE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5418C"/>
    <w:pPr>
      <w:ind w:left="720"/>
      <w:contextualSpacing/>
    </w:pPr>
  </w:style>
  <w:style w:type="character" w:customStyle="1" w:styleId="3">
    <w:name w:val="Σώμα κειμένου (3)_"/>
    <w:basedOn w:val="a0"/>
    <w:link w:val="30"/>
    <w:rsid w:val="00690669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30">
    <w:name w:val="Σώμα κειμένου (3)"/>
    <w:basedOn w:val="a"/>
    <w:link w:val="3"/>
    <w:rsid w:val="00690669"/>
    <w:pPr>
      <w:widowControl w:val="0"/>
      <w:shd w:val="clear" w:color="auto" w:fill="FFFFFF"/>
      <w:spacing w:before="780" w:after="780" w:line="293" w:lineRule="exact"/>
      <w:jc w:val="both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a7">
    <w:name w:val="Σώμα κειμένου_"/>
    <w:basedOn w:val="a0"/>
    <w:link w:val="20"/>
    <w:rsid w:val="0000576F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a8">
    <w:name w:val="Σώμα κειμένου + Έντονη γραφή"/>
    <w:basedOn w:val="a7"/>
    <w:rsid w:val="0000576F"/>
    <w:rPr>
      <w:b/>
      <w:bCs/>
      <w:color w:val="000000"/>
      <w:spacing w:val="0"/>
      <w:w w:val="100"/>
      <w:position w:val="0"/>
      <w:lang w:val="el-GR"/>
    </w:rPr>
  </w:style>
  <w:style w:type="paragraph" w:customStyle="1" w:styleId="20">
    <w:name w:val="Σώμα κειμένου2"/>
    <w:basedOn w:val="a"/>
    <w:link w:val="a7"/>
    <w:rsid w:val="0000576F"/>
    <w:pPr>
      <w:widowControl w:val="0"/>
      <w:shd w:val="clear" w:color="auto" w:fill="FFFFFF"/>
      <w:spacing w:line="293" w:lineRule="exact"/>
      <w:ind w:hanging="400"/>
      <w:jc w:val="right"/>
    </w:pPr>
    <w:rPr>
      <w:rFonts w:ascii="Calibri" w:eastAsia="Calibri" w:hAnsi="Calibri" w:cs="Calibri"/>
      <w:sz w:val="23"/>
      <w:szCs w:val="23"/>
    </w:rPr>
  </w:style>
  <w:style w:type="character" w:customStyle="1" w:styleId="11">
    <w:name w:val="Σώμα κειμένου1"/>
    <w:basedOn w:val="a7"/>
    <w:rsid w:val="00D1764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l-GR"/>
    </w:rPr>
  </w:style>
  <w:style w:type="character" w:customStyle="1" w:styleId="12">
    <w:name w:val="Επικεφαλίδα #1_"/>
    <w:basedOn w:val="a0"/>
    <w:link w:val="13"/>
    <w:rsid w:val="00D17646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3">
    <w:name w:val="Επικεφαλίδα #1"/>
    <w:basedOn w:val="a"/>
    <w:link w:val="12"/>
    <w:rsid w:val="00D17646"/>
    <w:pPr>
      <w:widowControl w:val="0"/>
      <w:shd w:val="clear" w:color="auto" w:fill="FFFFFF"/>
      <w:spacing w:before="240" w:after="60" w:line="0" w:lineRule="atLeast"/>
      <w:ind w:hanging="360"/>
      <w:jc w:val="both"/>
      <w:outlineLvl w:val="0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a9">
    <w:name w:val="Λεζάντα πίνακα_"/>
    <w:basedOn w:val="a0"/>
    <w:link w:val="aa"/>
    <w:rsid w:val="003A72BB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05">
    <w:name w:val="Σώμα κειμένου + 10;5 στ."/>
    <w:basedOn w:val="a7"/>
    <w:rsid w:val="003A72B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1050">
    <w:name w:val="Σώμα κειμένου + 10;5 στ.;Έντονη γραφή"/>
    <w:basedOn w:val="a7"/>
    <w:rsid w:val="003A72B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paragraph" w:customStyle="1" w:styleId="aa">
    <w:name w:val="Λεζάντα πίνακα"/>
    <w:basedOn w:val="a"/>
    <w:link w:val="a9"/>
    <w:rsid w:val="003A72B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DAA9-F017-4A3A-9E7C-B5A1881B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Κ.τ.Π.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Χρύσα</cp:lastModifiedBy>
  <cp:revision>3</cp:revision>
  <cp:lastPrinted>2019-05-20T10:42:00Z</cp:lastPrinted>
  <dcterms:created xsi:type="dcterms:W3CDTF">2021-01-13T09:50:00Z</dcterms:created>
  <dcterms:modified xsi:type="dcterms:W3CDTF">2021-01-13T09:51:00Z</dcterms:modified>
</cp:coreProperties>
</file>