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66D" w:rsidRDefault="0026566D" w:rsidP="0026566D">
      <w:pPr>
        <w:spacing w:line="276" w:lineRule="auto"/>
        <w:jc w:val="center"/>
        <w:rPr>
          <w:rFonts w:cs="Times New Roman"/>
          <w:b/>
          <w:lang w:val="el-GR"/>
        </w:rPr>
      </w:pPr>
      <w:bookmarkStart w:id="0" w:name="_GoBack"/>
      <w:bookmarkStart w:id="1" w:name="OLE_LINK21"/>
      <w:bookmarkStart w:id="2" w:name="OLE_LINK20"/>
      <w:bookmarkStart w:id="3" w:name="OLE_LINK10"/>
      <w:bookmarkStart w:id="4" w:name="OLE_LINK9"/>
      <w:bookmarkStart w:id="5" w:name="OLE_LINK8"/>
      <w:bookmarkEnd w:id="0"/>
    </w:p>
    <w:tbl>
      <w:tblPr>
        <w:tblpPr w:leftFromText="180" w:rightFromText="180" w:horzAnchor="margin" w:tblpXSpec="center" w:tblpY="515"/>
        <w:tblW w:w="94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0A0"/>
      </w:tblPr>
      <w:tblGrid>
        <w:gridCol w:w="4644"/>
        <w:gridCol w:w="4835"/>
      </w:tblGrid>
      <w:tr w:rsidR="00992E1D" w:rsidTr="009D548E">
        <w:trPr>
          <w:trHeight w:val="5158"/>
        </w:trPr>
        <w:tc>
          <w:tcPr>
            <w:tcW w:w="4644" w:type="dxa"/>
          </w:tcPr>
          <w:p w:rsidR="00674AD4" w:rsidRPr="00BB537C" w:rsidRDefault="00943F77" w:rsidP="009D548E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autoSpaceDE w:val="0"/>
              <w:autoSpaceDN w:val="0"/>
              <w:adjustRightInd w:val="0"/>
              <w:spacing w:before="120" w:beforeAutospacing="0" w:after="0" w:afterAutospacing="0" w:line="276" w:lineRule="auto"/>
              <w:rPr>
                <w:rFonts w:eastAsia="MS Mincho"/>
                <w:b/>
                <w:bCs/>
                <w:color w:val="000000"/>
                <w:lang w:eastAsia="el-GR" w:bidi="el-GR"/>
              </w:rPr>
            </w:pPr>
            <w:bookmarkStart w:id="6" w:name="_Hlk25658572"/>
            <w:r w:rsidRPr="00BB537C">
              <w:rPr>
                <w:rFonts w:eastAsia="MS Mincho"/>
                <w:b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590550" cy="542925"/>
                  <wp:effectExtent l="0" t="0" r="0" b="0"/>
                  <wp:docPr id="15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49" t="15065" r="7047" b="4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AD4" w:rsidRPr="00BB537C" w:rsidRDefault="00674AD4" w:rsidP="009D548E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autoSpaceDE w:val="0"/>
              <w:autoSpaceDN w:val="0"/>
              <w:adjustRightInd w:val="0"/>
              <w:spacing w:before="120" w:beforeAutospacing="0" w:after="0" w:afterAutospacing="0" w:line="276" w:lineRule="auto"/>
              <w:jc w:val="left"/>
              <w:rPr>
                <w:b/>
                <w:bCs/>
                <w:lang w:bidi="el-GR"/>
              </w:rPr>
            </w:pPr>
          </w:p>
        </w:tc>
        <w:tc>
          <w:tcPr>
            <w:tcW w:w="4835" w:type="dxa"/>
          </w:tcPr>
          <w:p w:rsidR="00674AD4" w:rsidRPr="00674AD4" w:rsidRDefault="00943F77" w:rsidP="009D548E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autoSpaceDE w:val="0"/>
              <w:autoSpaceDN w:val="0"/>
              <w:adjustRightInd w:val="0"/>
              <w:spacing w:before="120" w:beforeAutospacing="0" w:after="120" w:afterAutospacing="0" w:line="276" w:lineRule="auto"/>
              <w:rPr>
                <w:rFonts w:eastAsia="MS Mincho"/>
                <w:b/>
                <w:bCs/>
                <w:color w:val="000000"/>
                <w:sz w:val="28"/>
                <w:u w:val="single"/>
                <w:lang w:val="el-GR" w:eastAsia="el-GR" w:bidi="el-GR"/>
              </w:rPr>
            </w:pPr>
            <w:r w:rsidRPr="00674AD4">
              <w:rPr>
                <w:rFonts w:eastAsia="MS Mincho"/>
                <w:b/>
                <w:bCs/>
                <w:color w:val="000000"/>
                <w:sz w:val="28"/>
                <w:u w:val="single"/>
                <w:lang w:val="el-GR" w:eastAsia="el-GR" w:bidi="el-GR"/>
              </w:rPr>
              <w:t>ΠΡΟΜΗΘΕΙΑ:</w:t>
            </w:r>
          </w:p>
          <w:p w:rsidR="00674AD4" w:rsidRPr="00674AD4" w:rsidRDefault="00943F77" w:rsidP="009D548E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autoSpaceDE w:val="0"/>
              <w:autoSpaceDN w:val="0"/>
              <w:adjustRightInd w:val="0"/>
              <w:spacing w:before="120" w:beforeAutospacing="0" w:after="120" w:afterAutospacing="0" w:line="276" w:lineRule="auto"/>
              <w:rPr>
                <w:rFonts w:eastAsia="MS Mincho"/>
                <w:b/>
                <w:bCs/>
                <w:color w:val="000000"/>
                <w:sz w:val="28"/>
                <w:u w:val="single"/>
                <w:lang w:val="el-GR" w:eastAsia="el-GR" w:bidi="el-GR"/>
              </w:rPr>
            </w:pPr>
            <w:r w:rsidRPr="00674AD4">
              <w:rPr>
                <w:rFonts w:eastAsia="MS Mincho"/>
                <w:b/>
                <w:bCs/>
                <w:color w:val="000000"/>
                <w:sz w:val="28"/>
                <w:lang w:val="el-GR" w:eastAsia="el-GR" w:bidi="el-GR"/>
              </w:rPr>
              <w:t>«ΟΛΟΚΛΗΡΩΜΕΝΟ ΣΥΣΤΗΜΑ ΕΝΕΡΓΕΙΑΚΗΣ ΒΕΛΤΙΣΤΟΠΟΙΗΣΗΣ ΑΡΔΕΥΣΗΣ ΤΟΥ Τ.Ο.Ε.Β. ΕΝΙΠΠΕΩΣ ΦΑΡΣΑΛΩΝ»</w:t>
            </w:r>
          </w:p>
          <w:p w:rsidR="00674AD4" w:rsidRPr="00674AD4" w:rsidRDefault="00943F77" w:rsidP="009D548E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autoSpaceDE w:val="0"/>
              <w:autoSpaceDN w:val="0"/>
              <w:adjustRightInd w:val="0"/>
              <w:spacing w:before="120" w:beforeAutospacing="0" w:after="0" w:afterAutospacing="0" w:line="276" w:lineRule="auto"/>
              <w:rPr>
                <w:rFonts w:eastAsia="MS Mincho"/>
                <w:b/>
                <w:bCs/>
                <w:color w:val="000000"/>
                <w:sz w:val="28"/>
                <w:u w:val="single"/>
                <w:lang w:val="el-GR" w:eastAsia="el-GR" w:bidi="el-GR"/>
              </w:rPr>
            </w:pPr>
            <w:r w:rsidRPr="00674AD4">
              <w:rPr>
                <w:rFonts w:eastAsia="MS Mincho"/>
                <w:b/>
                <w:bCs/>
                <w:color w:val="000000"/>
                <w:sz w:val="28"/>
                <w:u w:val="single"/>
                <w:lang w:val="el-GR" w:eastAsia="el-GR" w:bidi="el-GR"/>
              </w:rPr>
              <w:t>ΠΡΟΫΠΟΛΟΓΙΣΜΟΣ:</w:t>
            </w:r>
          </w:p>
          <w:p w:rsidR="00674AD4" w:rsidRPr="00674AD4" w:rsidRDefault="00943F77" w:rsidP="009D548E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autoSpaceDE w:val="0"/>
              <w:autoSpaceDN w:val="0"/>
              <w:adjustRightInd w:val="0"/>
              <w:spacing w:before="120" w:beforeAutospacing="0" w:after="0" w:afterAutospacing="0" w:line="276" w:lineRule="auto"/>
              <w:rPr>
                <w:rFonts w:eastAsia="MS Mincho"/>
                <w:b/>
                <w:bCs/>
                <w:color w:val="000000"/>
                <w:sz w:val="28"/>
                <w:lang w:val="el-GR" w:eastAsia="el-GR" w:bidi="el-GR"/>
              </w:rPr>
            </w:pPr>
            <w:r w:rsidRPr="00674AD4">
              <w:rPr>
                <w:b/>
                <w:bCs/>
                <w:color w:val="000000"/>
                <w:sz w:val="28"/>
                <w:szCs w:val="28"/>
                <w:lang w:val="el-GR"/>
              </w:rPr>
              <w:t>2.077.694,40 €</w:t>
            </w:r>
            <w:r w:rsidRPr="00674AD4">
              <w:rPr>
                <w:rFonts w:eastAsia="MS Mincho"/>
                <w:b/>
                <w:bCs/>
                <w:color w:val="000000"/>
                <w:sz w:val="28"/>
                <w:lang w:val="el-GR" w:eastAsia="el-GR" w:bidi="el-GR"/>
              </w:rPr>
              <w:t xml:space="preserve"> (με Φ.Π.Α.)</w:t>
            </w:r>
          </w:p>
          <w:p w:rsidR="00674AD4" w:rsidRPr="00674AD4" w:rsidRDefault="00674AD4" w:rsidP="009D548E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autoSpaceDE w:val="0"/>
              <w:autoSpaceDN w:val="0"/>
              <w:adjustRightInd w:val="0"/>
              <w:spacing w:before="120" w:beforeAutospacing="0" w:after="0" w:afterAutospacing="0" w:line="276" w:lineRule="auto"/>
              <w:rPr>
                <w:rFonts w:eastAsia="MS Mincho"/>
                <w:b/>
                <w:bCs/>
                <w:color w:val="000000"/>
                <w:sz w:val="28"/>
                <w:lang w:val="el-GR" w:eastAsia="el-GR" w:bidi="el-GR"/>
              </w:rPr>
            </w:pPr>
          </w:p>
          <w:p w:rsidR="00674AD4" w:rsidRPr="00674AD4" w:rsidRDefault="00674AD4" w:rsidP="009D548E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autoSpaceDE w:val="0"/>
              <w:autoSpaceDN w:val="0"/>
              <w:adjustRightInd w:val="0"/>
              <w:spacing w:before="120" w:beforeAutospacing="0" w:after="0" w:afterAutospacing="0" w:line="276" w:lineRule="auto"/>
              <w:rPr>
                <w:rFonts w:eastAsia="MS Mincho"/>
                <w:b/>
                <w:bCs/>
                <w:color w:val="000000"/>
                <w:lang w:val="el-GR" w:eastAsia="el-GR" w:bidi="el-GR"/>
              </w:rPr>
            </w:pPr>
          </w:p>
        </w:tc>
      </w:tr>
      <w:bookmarkEnd w:id="6"/>
    </w:tbl>
    <w:p w:rsidR="00674AD4" w:rsidRPr="009E5074" w:rsidRDefault="00674AD4" w:rsidP="0026566D">
      <w:pPr>
        <w:spacing w:line="276" w:lineRule="auto"/>
        <w:jc w:val="center"/>
        <w:rPr>
          <w:rFonts w:cs="Times New Roman"/>
          <w:b/>
          <w:lang w:val="el-GR"/>
        </w:rPr>
      </w:pPr>
    </w:p>
    <w:p w:rsidR="0026566D" w:rsidRPr="009E5074" w:rsidRDefault="0026566D" w:rsidP="0026566D">
      <w:pPr>
        <w:spacing w:line="276" w:lineRule="auto"/>
        <w:jc w:val="center"/>
        <w:rPr>
          <w:rFonts w:cs="Times New Roman"/>
          <w:b/>
          <w:lang w:val="el-GR"/>
        </w:rPr>
      </w:pPr>
    </w:p>
    <w:p w:rsidR="0026566D" w:rsidRPr="009E5074" w:rsidRDefault="0026566D" w:rsidP="0026566D">
      <w:pPr>
        <w:spacing w:line="276" w:lineRule="auto"/>
        <w:jc w:val="center"/>
        <w:rPr>
          <w:rFonts w:cs="Times New Roman"/>
          <w:b/>
          <w:lang w:val="el-GR"/>
        </w:rPr>
      </w:pPr>
    </w:p>
    <w:p w:rsidR="0026566D" w:rsidRPr="009E5074" w:rsidRDefault="0026566D" w:rsidP="0026566D">
      <w:pPr>
        <w:rPr>
          <w:rFonts w:cs="Times New Roman"/>
          <w:b/>
          <w:lang w:val="el-GR"/>
        </w:rPr>
      </w:pPr>
    </w:p>
    <w:p w:rsidR="0026566D" w:rsidRPr="00382A7B" w:rsidRDefault="00943F77" w:rsidP="0026566D">
      <w:pPr>
        <w:jc w:val="center"/>
        <w:rPr>
          <w:rFonts w:cs="Times New Roman"/>
          <w:b/>
          <w:bCs/>
          <w:sz w:val="32"/>
          <w:szCs w:val="32"/>
          <w:lang w:val="el-GR"/>
        </w:rPr>
        <w:sectPr w:rsidR="0026566D" w:rsidRPr="00382A7B" w:rsidSect="00A53C4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8" w:right="1418" w:bottom="1134" w:left="1423" w:header="425" w:footer="181" w:gutter="0"/>
          <w:cols w:space="720"/>
          <w:titlePg/>
          <w:docGrid w:linePitch="360"/>
        </w:sectPr>
      </w:pPr>
      <w:r>
        <w:rPr>
          <w:rFonts w:cs="Times New Roman"/>
          <w:b/>
          <w:bCs/>
          <w:sz w:val="32"/>
          <w:szCs w:val="32"/>
          <w:lang w:val="el-GR"/>
        </w:rPr>
        <w:t xml:space="preserve">ΠΑΡΑΡΤΗΜΑ </w:t>
      </w:r>
      <w:r>
        <w:rPr>
          <w:rFonts w:cs="Times New Roman"/>
          <w:b/>
          <w:bCs/>
          <w:sz w:val="32"/>
          <w:szCs w:val="32"/>
          <w:lang w:val="en-US"/>
        </w:rPr>
        <w:t>IV</w:t>
      </w:r>
      <w:r w:rsidRPr="00FD3F1B">
        <w:rPr>
          <w:rFonts w:cs="Times New Roman"/>
          <w:b/>
          <w:bCs/>
          <w:sz w:val="32"/>
          <w:szCs w:val="32"/>
          <w:lang w:val="el-GR"/>
        </w:rPr>
        <w:t xml:space="preserve"> - </w:t>
      </w:r>
      <w:r w:rsidR="00D63FC9" w:rsidRPr="00382A7B">
        <w:rPr>
          <w:rFonts w:cs="Times New Roman"/>
          <w:b/>
          <w:bCs/>
          <w:sz w:val="32"/>
          <w:szCs w:val="32"/>
          <w:lang w:val="el-GR"/>
        </w:rPr>
        <w:t>ΕΝΤΥΠΟ ΤΕΧΝΙΚΗΣ ΠΡΟΣΦΟΡΑΣ</w:t>
      </w:r>
    </w:p>
    <w:bookmarkEnd w:id="1"/>
    <w:bookmarkEnd w:id="2"/>
    <w:bookmarkEnd w:id="3"/>
    <w:bookmarkEnd w:id="4"/>
    <w:bookmarkEnd w:id="5"/>
    <w:p w:rsidR="009451BC" w:rsidRPr="009E5074" w:rsidRDefault="00943F77" w:rsidP="00DF0E1D">
      <w:pPr>
        <w:pStyle w:val="20"/>
        <w:rPr>
          <w:sz w:val="24"/>
          <w:szCs w:val="24"/>
          <w:lang w:val="el-GR"/>
        </w:rPr>
      </w:pPr>
      <w:r w:rsidRPr="009E5074">
        <w:rPr>
          <w:sz w:val="24"/>
          <w:szCs w:val="24"/>
          <w:lang w:val="el-GR"/>
        </w:rPr>
        <w:lastRenderedPageBreak/>
        <w:t>ΕΝΤΥΠΑ</w:t>
      </w:r>
      <w:r w:rsidR="001C3F21" w:rsidRPr="009E5074">
        <w:rPr>
          <w:sz w:val="24"/>
          <w:szCs w:val="24"/>
          <w:lang w:val="el-GR"/>
        </w:rPr>
        <w:t xml:space="preserve"> </w:t>
      </w:r>
      <w:r w:rsidRPr="009E5074">
        <w:rPr>
          <w:sz w:val="24"/>
          <w:szCs w:val="24"/>
          <w:lang w:val="el-GR"/>
        </w:rPr>
        <w:t>ΠΡΟΣ ΣΥΜΠΛΗΡΩΣΗ - ΕΝΤΥΠΟ ΤΕΧΝΙΚΗΣ ΠΡΟΣΦΟΡΑΣ</w:t>
      </w:r>
    </w:p>
    <w:p w:rsidR="009451BC" w:rsidRPr="009E5074" w:rsidRDefault="00943F77" w:rsidP="00643537">
      <w:pPr>
        <w:rPr>
          <w:rFonts w:cs="Times New Roman"/>
          <w:highlight w:val="yellow"/>
          <w:lang w:val="el-GR"/>
        </w:rPr>
      </w:pPr>
      <w:r w:rsidRPr="009E5074">
        <w:rPr>
          <w:rFonts w:cs="Times New Roman"/>
          <w:lang w:val="el-GR"/>
        </w:rPr>
        <w:t>Ακολουθούν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πίνακες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στοιχείων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τεχνικής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προσφοράς,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οι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οποίοι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πρέπει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να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συμπληρωθούν υποχρεωτικά από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τον</w:t>
      </w:r>
      <w:r w:rsidR="001C3F21" w:rsidRPr="009E5074">
        <w:rPr>
          <w:rFonts w:cs="Times New Roman"/>
          <w:lang w:val="el-GR"/>
        </w:rPr>
        <w:t xml:space="preserve"> </w:t>
      </w:r>
      <w:r w:rsidR="00FC6796" w:rsidRPr="009E5074">
        <w:rPr>
          <w:rFonts w:cs="Times New Roman"/>
          <w:lang w:val="el-GR"/>
        </w:rPr>
        <w:t>διαγωνιζόμενο</w:t>
      </w:r>
      <w:r w:rsidRPr="009E5074">
        <w:rPr>
          <w:rFonts w:cs="Times New Roman"/>
          <w:lang w:val="el-GR"/>
        </w:rPr>
        <w:t>,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με παραπομπές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σε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συγκεκριμένες</w:t>
      </w:r>
      <w:r w:rsidR="001C3F21" w:rsidRPr="009E5074">
        <w:rPr>
          <w:rFonts w:cs="Times New Roman"/>
          <w:lang w:val="el-GR"/>
        </w:rPr>
        <w:t xml:space="preserve"> </w:t>
      </w:r>
      <w:r w:rsidR="00DF0E1D" w:rsidRPr="009E5074">
        <w:rPr>
          <w:rFonts w:cs="Times New Roman"/>
          <w:lang w:val="el-GR"/>
        </w:rPr>
        <w:t>παραγράφους</w:t>
      </w:r>
      <w:r w:rsidRPr="009E5074">
        <w:rPr>
          <w:rFonts w:cs="Times New Roman"/>
          <w:lang w:val="el-GR"/>
        </w:rPr>
        <w:t>,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στις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αντίστοιχες αναλυτικές</w:t>
      </w:r>
      <w:r w:rsidR="001C3F21" w:rsidRPr="009E5074">
        <w:rPr>
          <w:rFonts w:cs="Times New Roman"/>
          <w:lang w:val="el-GR"/>
        </w:rPr>
        <w:t xml:space="preserve"> </w:t>
      </w:r>
      <w:r w:rsidRPr="009E5074">
        <w:rPr>
          <w:rFonts w:cs="Times New Roman"/>
          <w:lang w:val="el-GR"/>
        </w:rPr>
        <w:t>τεχνικές προδιαγραφές της προσφοράς.</w:t>
      </w:r>
    </w:p>
    <w:p w:rsidR="009451BC" w:rsidRPr="009E5074" w:rsidRDefault="00943F77" w:rsidP="00DF0E1D">
      <w:pPr>
        <w:pStyle w:val="3"/>
        <w:rPr>
          <w:szCs w:val="24"/>
          <w:lang w:val="el-GR"/>
        </w:rPr>
      </w:pPr>
      <w:r w:rsidRPr="009E5074">
        <w:rPr>
          <w:szCs w:val="24"/>
          <w:lang w:val="el-GR"/>
        </w:rPr>
        <w:t>Β1.</w:t>
      </w:r>
      <w:r w:rsidRPr="009E5074">
        <w:rPr>
          <w:szCs w:val="24"/>
          <w:lang w:val="el-GR"/>
        </w:rPr>
        <w:tab/>
        <w:t xml:space="preserve">ΤΟΠΙΚΟΙ ΣΤΑΘΜΟΙ ΕΛΕΓΧΟΥ </w:t>
      </w:r>
    </w:p>
    <w:tbl>
      <w:tblPr>
        <w:tblW w:w="151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5386"/>
        <w:gridCol w:w="2693"/>
        <w:gridCol w:w="6096"/>
      </w:tblGrid>
      <w:tr w:rsidR="00992E1D">
        <w:trPr>
          <w:cantSplit/>
          <w:tblHeader/>
        </w:trPr>
        <w:tc>
          <w:tcPr>
            <w:tcW w:w="993" w:type="dxa"/>
            <w:shd w:val="pct20" w:color="auto" w:fill="FFFFFF"/>
            <w:vAlign w:val="center"/>
          </w:tcPr>
          <w:p w:rsidR="000220D2" w:rsidRPr="009E5074" w:rsidRDefault="00943F77" w:rsidP="00643537">
            <w:pPr>
              <w:jc w:val="center"/>
              <w:rPr>
                <w:rFonts w:cs="Times New Roman"/>
                <w:b/>
              </w:rPr>
            </w:pPr>
            <w:bookmarkStart w:id="7" w:name="_Hlk513062407"/>
            <w:r w:rsidRPr="009E5074">
              <w:rPr>
                <w:rFonts w:cs="Times New Roman"/>
                <w:b/>
              </w:rPr>
              <w:t>Α/Α</w:t>
            </w:r>
          </w:p>
        </w:tc>
        <w:tc>
          <w:tcPr>
            <w:tcW w:w="5386" w:type="dxa"/>
            <w:shd w:val="pct20" w:color="auto" w:fill="FFFFFF"/>
            <w:vAlign w:val="center"/>
          </w:tcPr>
          <w:p w:rsidR="000220D2" w:rsidRPr="009E5074" w:rsidRDefault="00943F77" w:rsidP="00643537">
            <w:pPr>
              <w:jc w:val="center"/>
              <w:rPr>
                <w:rFonts w:cs="Times New Roman"/>
                <w:b/>
              </w:rPr>
            </w:pPr>
            <w:r w:rsidRPr="009E5074">
              <w:rPr>
                <w:rFonts w:cs="Times New Roman"/>
                <w:b/>
              </w:rPr>
              <w:t>ΠΕΡΙΓΡΑΦΗ ΕΞΟΠΛΙΣΜΟΥ</w:t>
            </w:r>
          </w:p>
        </w:tc>
        <w:tc>
          <w:tcPr>
            <w:tcW w:w="2693" w:type="dxa"/>
            <w:shd w:val="pct20" w:color="auto" w:fill="FFFFFF"/>
            <w:vAlign w:val="center"/>
          </w:tcPr>
          <w:p w:rsidR="000220D2" w:rsidRPr="009E5074" w:rsidRDefault="000220D2" w:rsidP="00643537">
            <w:pPr>
              <w:jc w:val="center"/>
              <w:rPr>
                <w:rFonts w:cs="Times New Roman"/>
                <w:b/>
              </w:rPr>
            </w:pPr>
          </w:p>
          <w:p w:rsidR="000220D2" w:rsidRPr="009E5074" w:rsidRDefault="00943F77" w:rsidP="00643537">
            <w:pPr>
              <w:jc w:val="center"/>
              <w:rPr>
                <w:rFonts w:cs="Times New Roman"/>
                <w:b/>
                <w:lang w:val="el-GR"/>
              </w:rPr>
            </w:pPr>
            <w:r w:rsidRPr="009E5074">
              <w:rPr>
                <w:rFonts w:cs="Times New Roman"/>
                <w:b/>
                <w:lang w:val="el-GR"/>
              </w:rPr>
              <w:t>ΚΑΤΑΣΚΕΥΑΣΤΗΣ/</w:t>
            </w:r>
            <w:r w:rsidR="00A47283" w:rsidRPr="009E5074">
              <w:rPr>
                <w:rFonts w:cs="Times New Roman"/>
                <w:b/>
                <w:lang w:val="el-GR"/>
              </w:rPr>
              <w:t xml:space="preserve"> </w:t>
            </w:r>
            <w:r w:rsidRPr="009E5074">
              <w:rPr>
                <w:rFonts w:cs="Times New Roman"/>
                <w:b/>
                <w:lang w:val="el-GR"/>
              </w:rPr>
              <w:t>ΤΥΠΟΣ</w:t>
            </w:r>
          </w:p>
          <w:p w:rsidR="000220D2" w:rsidRPr="009E5074" w:rsidRDefault="000220D2" w:rsidP="0064353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096" w:type="dxa"/>
            <w:shd w:val="pct20" w:color="auto" w:fill="FFFFFF"/>
            <w:vAlign w:val="center"/>
          </w:tcPr>
          <w:p w:rsidR="000220D2" w:rsidRPr="009E5074" w:rsidRDefault="00943F77" w:rsidP="00643537">
            <w:pPr>
              <w:jc w:val="center"/>
              <w:rPr>
                <w:rFonts w:cs="Times New Roman"/>
                <w:b/>
                <w:lang w:val="el-GR"/>
              </w:rPr>
            </w:pPr>
            <w:r w:rsidRPr="009E5074">
              <w:rPr>
                <w:rFonts w:cs="Times New Roman"/>
                <w:b/>
                <w:lang w:val="el-GR"/>
              </w:rPr>
              <w:t>ΠΑΡΑΠΟΜΠΗ</w:t>
            </w:r>
            <w:r w:rsidR="002E2FB5" w:rsidRPr="009E5074">
              <w:rPr>
                <w:rFonts w:cs="Times New Roman"/>
                <w:b/>
                <w:lang w:val="el-GR"/>
              </w:rPr>
              <w:t xml:space="preserve"> ΣΕ ΤΕΧΝΙΚΟ ΦΥΛΛΑΔΙΟ ΚΑΙ ΤΕΧΝΙΚΗ ΠΡΟΣΦΟΡΑ</w:t>
            </w:r>
          </w:p>
        </w:tc>
      </w:tr>
      <w:bookmarkEnd w:id="7"/>
      <w:tr w:rsidR="00992E1D" w:rsidTr="00015210">
        <w:trPr>
          <w:cantSplit/>
          <w:trHeight w:val="751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1F6ACE" w:rsidRDefault="00943F77" w:rsidP="001F6ACE">
            <w:pPr>
              <w:rPr>
                <w:rFonts w:cs="Times New Roman"/>
                <w:lang w:val="el-GR"/>
              </w:rPr>
            </w:pPr>
            <w:r w:rsidRPr="001F6ACE">
              <w:rPr>
                <w:lang w:val="el-GR"/>
              </w:rPr>
              <w:t xml:space="preserve">Ηλεκτρικός Πίνακας Ισχύος και </w:t>
            </w:r>
            <w:r w:rsidRPr="001F6ACE">
              <w:rPr>
                <w:lang w:val="el-GR"/>
              </w:rPr>
              <w:t>Αυτοματισμού με σύστημα αντιστάθμισης ισχύος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6ACE" w:rsidRPr="001F6ACE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1F6ACE" w:rsidRPr="001F6ACE" w:rsidRDefault="001F6ACE" w:rsidP="001F6ACE">
            <w:pPr>
              <w:rPr>
                <w:rFonts w:cs="Times New Roman"/>
                <w:lang w:val="el-GR"/>
              </w:rPr>
            </w:pPr>
          </w:p>
        </w:tc>
      </w:tr>
      <w:tr w:rsidR="00992E1D" w:rsidTr="00015210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</w:rPr>
            </w:pPr>
            <w:r>
              <w:t>Μονάδα Αδιάλειπτης Λειτουργίας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</w:tr>
      <w:tr w:rsidR="00992E1D" w:rsidTr="00015210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</w:rPr>
            </w:pPr>
            <w:r>
              <w:t xml:space="preserve">Αντικεραυνική Προστασία 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</w:tr>
      <w:tr w:rsidR="00992E1D" w:rsidTr="00015210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</w:rPr>
            </w:pPr>
            <w:r>
              <w:t>Μονάδα Ασύρματης Επικοινωνίας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</w:tr>
      <w:tr w:rsidR="00992E1D" w:rsidTr="00015210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</w:rPr>
            </w:pPr>
            <w:r>
              <w:t>Σύστημα Μέτρησης Ενέργειας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b/>
                <w:bCs/>
              </w:rPr>
            </w:pPr>
          </w:p>
        </w:tc>
      </w:tr>
      <w:tr w:rsidR="00992E1D" w:rsidTr="00015210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  <w:lang w:val="el-GR"/>
              </w:rPr>
            </w:pPr>
            <w:r>
              <w:t>Πιεζοηλεκτρικός Μετρητής Πίεσης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b/>
                <w:bCs/>
                <w:lang w:val="el-GR"/>
              </w:rPr>
            </w:pPr>
          </w:p>
        </w:tc>
      </w:tr>
      <w:tr w:rsidR="00992E1D" w:rsidTr="00015210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BA2845" w:rsidRDefault="00943F77" w:rsidP="001F6ACE">
            <w:pPr>
              <w:rPr>
                <w:rFonts w:cs="Times New Roman"/>
                <w:lang w:val="el-GR"/>
              </w:rPr>
            </w:pPr>
            <w:r>
              <w:t>Ηλεκτρομαγνητικός Μετρητής Παροχής</w:t>
            </w:r>
          </w:p>
        </w:tc>
        <w:tc>
          <w:tcPr>
            <w:tcW w:w="2693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</w:tr>
      <w:tr w:rsidR="00992E1D" w:rsidTr="00015210">
        <w:trPr>
          <w:cantSplit/>
          <w:trHeight w:val="615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</w:rPr>
            </w:pPr>
            <w:r>
              <w:t>Ομ</w:t>
            </w:r>
            <w:r>
              <w:t>αλός Εκκινητής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</w:tr>
      <w:tr w:rsidR="00992E1D" w:rsidTr="00015210">
        <w:trPr>
          <w:cantSplit/>
          <w:trHeight w:val="615"/>
        </w:trPr>
        <w:tc>
          <w:tcPr>
            <w:tcW w:w="993" w:type="dxa"/>
            <w:vAlign w:val="center"/>
          </w:tcPr>
          <w:p w:rsidR="00B12ACC" w:rsidRPr="009E5074" w:rsidRDefault="00B12ACC" w:rsidP="001F6AC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B12ACC" w:rsidRPr="00B12ACC" w:rsidRDefault="00943F77" w:rsidP="001F6ACE">
            <w:pPr>
              <w:rPr>
                <w:lang w:val="el-GR"/>
              </w:rPr>
            </w:pPr>
            <w:r>
              <w:rPr>
                <w:lang w:val="el-GR"/>
              </w:rPr>
              <w:t>Ρυθμιστής Στροφών</w:t>
            </w:r>
          </w:p>
        </w:tc>
        <w:tc>
          <w:tcPr>
            <w:tcW w:w="2693" w:type="dxa"/>
            <w:vAlign w:val="center"/>
          </w:tcPr>
          <w:p w:rsidR="00B12ACC" w:rsidRPr="009E5074" w:rsidRDefault="00B12ACC" w:rsidP="001F6ACE">
            <w:pPr>
              <w:rPr>
                <w:rFonts w:cs="Times New Roman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B12ACC" w:rsidRPr="009E5074" w:rsidRDefault="00B12ACC" w:rsidP="001F6ACE">
            <w:pPr>
              <w:rPr>
                <w:rFonts w:cs="Times New Roman"/>
              </w:rPr>
            </w:pPr>
          </w:p>
        </w:tc>
      </w:tr>
      <w:tr w:rsidR="00992E1D" w:rsidTr="00015210">
        <w:trPr>
          <w:cantSplit/>
          <w:trHeight w:val="615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  <w:lang w:val="en-US" w:eastAsia="el-GR"/>
              </w:rPr>
            </w:pPr>
            <w:r>
              <w:t>Μονάδα Λογικού Ελεγκτή RTU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</w:tr>
      <w:tr w:rsidR="00992E1D" w:rsidTr="00015210">
        <w:trPr>
          <w:cantSplit/>
          <w:trHeight w:val="615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</w:rPr>
            </w:pPr>
            <w:r>
              <w:t>Αυτόματο σύστημα Ελεγχόμενης άρδευσης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</w:tr>
      <w:tr w:rsidR="00992E1D">
        <w:trPr>
          <w:cantSplit/>
          <w:trHeight w:val="122"/>
        </w:trPr>
        <w:tc>
          <w:tcPr>
            <w:tcW w:w="993" w:type="dxa"/>
            <w:shd w:val="pct25" w:color="auto" w:fill="FFFFFF"/>
            <w:vAlign w:val="center"/>
          </w:tcPr>
          <w:p w:rsidR="000220D2" w:rsidRPr="009E5074" w:rsidRDefault="000220D2" w:rsidP="00DF0E1D">
            <w:pPr>
              <w:pStyle w:val="aff5"/>
              <w:widowControl/>
              <w:spacing w:line="240" w:lineRule="atLeast"/>
              <w:ind w:left="176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513062772"/>
          </w:p>
        </w:tc>
        <w:tc>
          <w:tcPr>
            <w:tcW w:w="5386" w:type="dxa"/>
            <w:shd w:val="pct25" w:color="auto" w:fill="FFFFFF"/>
            <w:vAlign w:val="center"/>
          </w:tcPr>
          <w:p w:rsidR="000220D2" w:rsidRPr="009E5074" w:rsidRDefault="00943F77" w:rsidP="00643537">
            <w:pPr>
              <w:jc w:val="center"/>
              <w:rPr>
                <w:rFonts w:cs="Times New Roman"/>
                <w:b/>
              </w:rPr>
            </w:pPr>
            <w:r w:rsidRPr="009E5074">
              <w:rPr>
                <w:rFonts w:cs="Times New Roman"/>
                <w:b/>
              </w:rPr>
              <w:t>ΠΕΡΙΓΡΑΦΗ ΕΡΓΑΣΙΩΝ</w:t>
            </w:r>
          </w:p>
        </w:tc>
        <w:tc>
          <w:tcPr>
            <w:tcW w:w="2693" w:type="dxa"/>
            <w:shd w:val="pct25" w:color="auto" w:fill="FFFFFF"/>
            <w:vAlign w:val="center"/>
          </w:tcPr>
          <w:p w:rsidR="000220D2" w:rsidRPr="009E5074" w:rsidRDefault="00943F77" w:rsidP="00643537">
            <w:pPr>
              <w:jc w:val="center"/>
              <w:rPr>
                <w:rFonts w:cs="Times New Roman"/>
                <w:b/>
              </w:rPr>
            </w:pPr>
            <w:r w:rsidRPr="009E5074">
              <w:rPr>
                <w:rFonts w:cs="Times New Roman"/>
                <w:b/>
              </w:rPr>
              <w:t>ΕΓΚΑΤΑΣΤΑΤΗΣ</w:t>
            </w:r>
          </w:p>
        </w:tc>
        <w:tc>
          <w:tcPr>
            <w:tcW w:w="6096" w:type="dxa"/>
            <w:vMerge w:val="restart"/>
            <w:shd w:val="pct25" w:color="auto" w:fill="FFFFFF"/>
            <w:vAlign w:val="center"/>
          </w:tcPr>
          <w:p w:rsidR="000220D2" w:rsidRPr="009E5074" w:rsidRDefault="000220D2" w:rsidP="00DF0E1D">
            <w:pPr>
              <w:pStyle w:val="aff5"/>
              <w:widowControl/>
              <w:spacing w:line="240" w:lineRule="atLeast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8"/>
      <w:tr w:rsidR="00992E1D">
        <w:trPr>
          <w:cantSplit/>
        </w:trPr>
        <w:tc>
          <w:tcPr>
            <w:tcW w:w="993" w:type="dxa"/>
            <w:vAlign w:val="center"/>
          </w:tcPr>
          <w:p w:rsidR="000220D2" w:rsidRPr="009E5074" w:rsidRDefault="000220D2" w:rsidP="00DF0E1D">
            <w:pPr>
              <w:pStyle w:val="aff5"/>
              <w:widowControl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220D2" w:rsidRPr="00BA2845" w:rsidRDefault="00943F77" w:rsidP="00643537">
            <w:pPr>
              <w:rPr>
                <w:rFonts w:cs="Times New Roman"/>
                <w:lang w:val="el-GR"/>
              </w:rPr>
            </w:pPr>
            <w:r w:rsidRPr="00BA2845">
              <w:rPr>
                <w:rFonts w:cs="Times New Roman"/>
                <w:lang w:val="el-GR"/>
              </w:rPr>
              <w:t xml:space="preserve">Εργασίες εγκατάστασης και θέσης σε λειτουργία εξοπλισμού Τοπικού </w:t>
            </w:r>
            <w:r w:rsidR="00905F55" w:rsidRPr="00BA2845">
              <w:rPr>
                <w:rFonts w:cs="Times New Roman"/>
                <w:lang w:val="el-GR"/>
              </w:rPr>
              <w:t>Σ</w:t>
            </w:r>
            <w:r w:rsidRPr="00BA2845">
              <w:rPr>
                <w:rFonts w:cs="Times New Roman"/>
                <w:lang w:val="el-GR"/>
              </w:rPr>
              <w:t>ταθμού</w:t>
            </w:r>
            <w:r w:rsidR="00905F55" w:rsidRPr="00BA2845">
              <w:rPr>
                <w:rFonts w:cs="Times New Roman"/>
                <w:lang w:val="el-GR"/>
              </w:rPr>
              <w:t xml:space="preserve"> Άρδευσης</w:t>
            </w:r>
          </w:p>
        </w:tc>
        <w:tc>
          <w:tcPr>
            <w:tcW w:w="2693" w:type="dxa"/>
            <w:vAlign w:val="center"/>
          </w:tcPr>
          <w:p w:rsidR="000220D2" w:rsidRPr="00BA2845" w:rsidRDefault="000220D2" w:rsidP="00643537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Merge/>
            <w:shd w:val="clear" w:color="auto" w:fill="C0C0C0"/>
            <w:vAlign w:val="center"/>
          </w:tcPr>
          <w:p w:rsidR="000220D2" w:rsidRPr="009E5074" w:rsidRDefault="000220D2" w:rsidP="00DF0E1D">
            <w:pPr>
              <w:pStyle w:val="aff5"/>
              <w:widowControl/>
              <w:spacing w:line="240" w:lineRule="atLeast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1BC" w:rsidRPr="009E5074" w:rsidRDefault="009451BC" w:rsidP="00DF0E1D">
      <w:pPr>
        <w:spacing w:after="240" w:line="276" w:lineRule="auto"/>
        <w:ind w:right="-8"/>
        <w:rPr>
          <w:rFonts w:cs="Times New Roman"/>
          <w:highlight w:val="yellow"/>
          <w:lang w:val="el-GR"/>
        </w:rPr>
      </w:pPr>
    </w:p>
    <w:p w:rsidR="009451BC" w:rsidRPr="009E5074" w:rsidRDefault="00943F77" w:rsidP="00DF0E1D">
      <w:pPr>
        <w:pStyle w:val="3"/>
        <w:rPr>
          <w:szCs w:val="24"/>
          <w:lang w:val="el-GR"/>
        </w:rPr>
      </w:pPr>
      <w:bookmarkStart w:id="9" w:name="_Toc412563817"/>
      <w:bookmarkStart w:id="10" w:name="_Toc417307534"/>
      <w:r w:rsidRPr="009E5074">
        <w:rPr>
          <w:szCs w:val="24"/>
          <w:lang w:val="el-GR"/>
        </w:rPr>
        <w:br w:type="page"/>
      </w:r>
      <w:r w:rsidRPr="009E5074">
        <w:rPr>
          <w:szCs w:val="24"/>
          <w:lang w:val="el-GR"/>
        </w:rPr>
        <w:lastRenderedPageBreak/>
        <w:t xml:space="preserve">Β2. ΣΤΑΘΜΟΙ ΕΛΕΓΧΟΥ </w:t>
      </w:r>
      <w:r w:rsidRPr="009E5074">
        <w:rPr>
          <w:szCs w:val="24"/>
          <w:lang w:val="el-GR"/>
        </w:rPr>
        <w:t>ΚΑΙ ΔΙΑΧΕΙΡΙΣΗΣ (ΚΣΕ),(ΦΣΕ)</w:t>
      </w:r>
      <w:bookmarkEnd w:id="9"/>
      <w:bookmarkEnd w:id="10"/>
    </w:p>
    <w:tbl>
      <w:tblPr>
        <w:tblW w:w="151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5386"/>
        <w:gridCol w:w="2693"/>
        <w:gridCol w:w="6096"/>
      </w:tblGrid>
      <w:tr w:rsidR="00992E1D">
        <w:trPr>
          <w:cantSplit/>
        </w:trPr>
        <w:tc>
          <w:tcPr>
            <w:tcW w:w="993" w:type="dxa"/>
            <w:shd w:val="pct20" w:color="auto" w:fill="FFFFFF"/>
            <w:vAlign w:val="center"/>
          </w:tcPr>
          <w:p w:rsidR="005717BC" w:rsidRPr="009E5074" w:rsidRDefault="00943F77" w:rsidP="00643537">
            <w:pPr>
              <w:jc w:val="center"/>
              <w:rPr>
                <w:rFonts w:cs="Times New Roman"/>
                <w:b/>
              </w:rPr>
            </w:pPr>
            <w:r w:rsidRPr="009E5074">
              <w:rPr>
                <w:rFonts w:cs="Times New Roman"/>
                <w:b/>
              </w:rPr>
              <w:t>Α/Α</w:t>
            </w:r>
          </w:p>
        </w:tc>
        <w:tc>
          <w:tcPr>
            <w:tcW w:w="5386" w:type="dxa"/>
            <w:shd w:val="pct20" w:color="auto" w:fill="FFFFFF"/>
            <w:vAlign w:val="center"/>
          </w:tcPr>
          <w:p w:rsidR="005717BC" w:rsidRPr="009E5074" w:rsidRDefault="00943F77" w:rsidP="00643537">
            <w:pPr>
              <w:jc w:val="center"/>
              <w:rPr>
                <w:rFonts w:cs="Times New Roman"/>
                <w:b/>
              </w:rPr>
            </w:pPr>
            <w:r w:rsidRPr="009E5074">
              <w:rPr>
                <w:rFonts w:cs="Times New Roman"/>
                <w:b/>
              </w:rPr>
              <w:t>ΠΕΡΙΓΡΑΦΗ ΕΞΟΠΛΙΣΜΟΥ</w:t>
            </w:r>
          </w:p>
        </w:tc>
        <w:tc>
          <w:tcPr>
            <w:tcW w:w="2693" w:type="dxa"/>
            <w:shd w:val="pct20" w:color="auto" w:fill="FFFFFF"/>
            <w:vAlign w:val="center"/>
          </w:tcPr>
          <w:p w:rsidR="005717BC" w:rsidRPr="009E5074" w:rsidRDefault="005717BC" w:rsidP="00643537">
            <w:pPr>
              <w:jc w:val="center"/>
              <w:rPr>
                <w:rFonts w:cs="Times New Roman"/>
                <w:b/>
                <w:lang w:val="el-GR"/>
              </w:rPr>
            </w:pPr>
          </w:p>
          <w:p w:rsidR="005717BC" w:rsidRPr="009E5074" w:rsidRDefault="00943F77" w:rsidP="00643537">
            <w:pPr>
              <w:jc w:val="center"/>
              <w:rPr>
                <w:rFonts w:cs="Times New Roman"/>
                <w:b/>
                <w:lang w:val="el-GR"/>
              </w:rPr>
            </w:pPr>
            <w:r w:rsidRPr="009E5074">
              <w:rPr>
                <w:rFonts w:cs="Times New Roman"/>
                <w:b/>
                <w:lang w:val="el-GR"/>
              </w:rPr>
              <w:t>ΚΑΤΑΣΚΕΥΑΣΤΗΣ/ΤΥΠΟΣ</w:t>
            </w:r>
          </w:p>
          <w:p w:rsidR="005717BC" w:rsidRPr="009E5074" w:rsidRDefault="005717BC" w:rsidP="00643537">
            <w:pPr>
              <w:jc w:val="center"/>
              <w:rPr>
                <w:rFonts w:cs="Times New Roman"/>
                <w:b/>
                <w:lang w:val="el-GR"/>
              </w:rPr>
            </w:pPr>
          </w:p>
        </w:tc>
        <w:tc>
          <w:tcPr>
            <w:tcW w:w="6096" w:type="dxa"/>
            <w:shd w:val="pct20" w:color="auto" w:fill="FFFFFF"/>
            <w:vAlign w:val="center"/>
          </w:tcPr>
          <w:p w:rsidR="005717BC" w:rsidRPr="009E5074" w:rsidRDefault="00943F77" w:rsidP="00643537">
            <w:pPr>
              <w:jc w:val="center"/>
              <w:rPr>
                <w:rFonts w:cs="Times New Roman"/>
                <w:b/>
                <w:lang w:val="el-GR"/>
              </w:rPr>
            </w:pPr>
            <w:r w:rsidRPr="009E5074">
              <w:rPr>
                <w:rFonts w:cs="Times New Roman"/>
                <w:b/>
                <w:lang w:val="el-GR"/>
              </w:rPr>
              <w:t>ΠΑΡΑΠΟΜΠΗ</w:t>
            </w:r>
            <w:r w:rsidR="002E2FB5" w:rsidRPr="009E5074">
              <w:rPr>
                <w:rFonts w:cs="Times New Roman"/>
                <w:b/>
                <w:lang w:val="el-GR"/>
              </w:rPr>
              <w:t xml:space="preserve"> ΣΕ ΤΕΧΝΙΚΟ ΦΥΛΛΑΔΙΟ ΚΑΙ ΤΕΧΝΙΚΗ ΠΡΟΣΦΟΡΑ</w:t>
            </w:r>
          </w:p>
        </w:tc>
      </w:tr>
      <w:tr w:rsidR="00992E1D" w:rsidTr="001C6A76">
        <w:trPr>
          <w:cantSplit/>
          <w:trHeight w:val="751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BA2845" w:rsidRDefault="00943F77" w:rsidP="001F6ACE">
            <w:pPr>
              <w:rPr>
                <w:rFonts w:cs="Times New Roman"/>
                <w:lang w:val="el-GR"/>
              </w:rPr>
            </w:pPr>
            <w:r>
              <w:t>Διαχειριστής επικοινωνιών</w:t>
            </w:r>
          </w:p>
        </w:tc>
        <w:tc>
          <w:tcPr>
            <w:tcW w:w="2693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</w:tr>
      <w:tr w:rsidR="00992E1D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</w:rPr>
            </w:pPr>
            <w:r>
              <w:t xml:space="preserve">Κεντρικοί Υπολογιστές -SERVERS </w:t>
            </w:r>
          </w:p>
        </w:tc>
        <w:tc>
          <w:tcPr>
            <w:tcW w:w="2693" w:type="dxa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</w:tr>
      <w:tr w:rsidR="00992E1D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</w:rPr>
            </w:pPr>
            <w:r>
              <w:t xml:space="preserve">Τερματικοί Υπολογιστές -Clients </w:t>
            </w:r>
          </w:p>
        </w:tc>
        <w:tc>
          <w:tcPr>
            <w:tcW w:w="2693" w:type="dxa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</w:tr>
      <w:tr w:rsidR="00992E1D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BA2845" w:rsidRDefault="00943F77" w:rsidP="001F6ACE">
            <w:pPr>
              <w:rPr>
                <w:rFonts w:cs="Times New Roman"/>
                <w:lang w:val="el-GR"/>
              </w:rPr>
            </w:pPr>
            <w:r>
              <w:t>Φορητός Υπολογιστής</w:t>
            </w:r>
            <w:r>
              <w:t xml:space="preserve"> -Client </w:t>
            </w:r>
            <w:r>
              <w:softHyphen/>
            </w:r>
          </w:p>
        </w:tc>
        <w:tc>
          <w:tcPr>
            <w:tcW w:w="2693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</w:tr>
      <w:tr w:rsidR="00992E1D" w:rsidTr="001C6A76">
        <w:trPr>
          <w:cantSplit/>
          <w:trHeight w:val="862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</w:rPr>
            </w:pPr>
            <w:r>
              <w:t>Μονάδες Αδιάλειπτης Παροχής -UPS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</w:tr>
      <w:tr w:rsidR="00992E1D" w:rsidTr="001C6A76">
        <w:trPr>
          <w:cantSplit/>
          <w:trHeight w:val="862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BA2845" w:rsidRDefault="00943F77" w:rsidP="001F6ACE">
            <w:pPr>
              <w:rPr>
                <w:rFonts w:cs="Times New Roman"/>
                <w:lang w:val="el-GR"/>
              </w:rPr>
            </w:pPr>
            <w:r>
              <w:t>Οθόνες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</w:tr>
      <w:tr w:rsidR="00992E1D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</w:rPr>
            </w:pPr>
            <w:r>
              <w:t>Κεντρική Οθόνη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</w:tr>
      <w:tr w:rsidR="00992E1D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Default="00943F77" w:rsidP="001F6ACE">
            <w:r>
              <w:t>Υλικά Δικτύωσης Κέντρου Ελέγχου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</w:tr>
      <w:tr w:rsidR="00992E1D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Default="00943F77" w:rsidP="001F6ACE">
            <w:r>
              <w:t>GSM Modem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</w:tr>
      <w:tr w:rsidR="00992E1D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Default="00943F77" w:rsidP="001F6ACE">
            <w:r>
              <w:t>Λογισμικό ηλεκτρονικού υπολογιστή</w:t>
            </w:r>
            <w:r>
              <w:br/>
              <w:t>(SERVER)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</w:tr>
      <w:tr w:rsidR="00992E1D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Default="00943F77" w:rsidP="001F6ACE">
            <w:r>
              <w:t>Λογισμικό υπολογιστών θέσεων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n-US"/>
              </w:rPr>
            </w:pPr>
          </w:p>
        </w:tc>
      </w:tr>
      <w:tr w:rsidR="00992E1D" w:rsidTr="001C6A76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1F6ACE" w:rsidRDefault="00943F77" w:rsidP="001F6ACE">
            <w:pPr>
              <w:rPr>
                <w:lang w:val="el-GR"/>
              </w:rPr>
            </w:pPr>
            <w:r w:rsidRPr="001F6ACE">
              <w:rPr>
                <w:lang w:val="el-GR"/>
              </w:rPr>
              <w:t>Εκτυπωτής Αναφορών -Μηνυμάτων και Γραφικών</w:t>
            </w:r>
          </w:p>
        </w:tc>
        <w:tc>
          <w:tcPr>
            <w:tcW w:w="2693" w:type="dxa"/>
            <w:vAlign w:val="center"/>
          </w:tcPr>
          <w:p w:rsidR="001F6ACE" w:rsidRPr="001F6ACE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1F6ACE" w:rsidRDefault="001F6ACE" w:rsidP="001F6ACE">
            <w:pPr>
              <w:rPr>
                <w:rFonts w:cs="Times New Roman"/>
                <w:lang w:val="el-GR"/>
              </w:rPr>
            </w:pPr>
          </w:p>
        </w:tc>
      </w:tr>
      <w:tr w:rsidR="00992E1D">
        <w:trPr>
          <w:cantSplit/>
          <w:trHeight w:val="480"/>
        </w:trPr>
        <w:tc>
          <w:tcPr>
            <w:tcW w:w="993" w:type="dxa"/>
            <w:vAlign w:val="center"/>
          </w:tcPr>
          <w:p w:rsidR="005717BC" w:rsidRPr="009E5074" w:rsidRDefault="005717BC" w:rsidP="00DF0E1D">
            <w:pPr>
              <w:pStyle w:val="aff5"/>
              <w:widowControl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717BC" w:rsidRPr="009E5074" w:rsidRDefault="00943F77" w:rsidP="001F6ACE">
            <w:pPr>
              <w:rPr>
                <w:rFonts w:cs="Times New Roman"/>
              </w:rPr>
            </w:pPr>
            <w:bookmarkStart w:id="11" w:name="_Toc470520732"/>
            <w:r w:rsidRPr="009E5074">
              <w:rPr>
                <w:rFonts w:cs="Times New Roman"/>
              </w:rPr>
              <w:t xml:space="preserve">Κάρτες Υδροληψίας </w:t>
            </w:r>
            <w:bookmarkEnd w:id="11"/>
          </w:p>
        </w:tc>
        <w:tc>
          <w:tcPr>
            <w:tcW w:w="2693" w:type="dxa"/>
            <w:vAlign w:val="center"/>
          </w:tcPr>
          <w:p w:rsidR="005717BC" w:rsidRPr="009E5074" w:rsidRDefault="005717BC" w:rsidP="00643537">
            <w:pPr>
              <w:rPr>
                <w:rFonts w:cs="Times New Roman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5717BC" w:rsidRPr="009E5074" w:rsidRDefault="005717BC" w:rsidP="00643537">
            <w:pPr>
              <w:rPr>
                <w:rFonts w:cs="Times New Roman"/>
              </w:rPr>
            </w:pPr>
          </w:p>
        </w:tc>
      </w:tr>
    </w:tbl>
    <w:p w:rsidR="009451BC" w:rsidRPr="009E5074" w:rsidRDefault="009451BC" w:rsidP="00DF0E1D">
      <w:pPr>
        <w:rPr>
          <w:rFonts w:cs="Times New Roman"/>
          <w:highlight w:val="yellow"/>
          <w:lang w:val="el-GR"/>
        </w:rPr>
      </w:pPr>
    </w:p>
    <w:p w:rsidR="009451BC" w:rsidRPr="009E5074" w:rsidRDefault="00943F77" w:rsidP="00DF0E1D">
      <w:pPr>
        <w:pStyle w:val="3"/>
        <w:rPr>
          <w:szCs w:val="24"/>
          <w:highlight w:val="yellow"/>
          <w:lang w:val="el-GR"/>
        </w:rPr>
      </w:pPr>
      <w:bookmarkStart w:id="12" w:name="_Toc412563818"/>
      <w:bookmarkStart w:id="13" w:name="_Toc417307535"/>
      <w:r w:rsidRPr="009E5074">
        <w:rPr>
          <w:szCs w:val="24"/>
          <w:lang w:val="el-GR"/>
        </w:rPr>
        <w:br w:type="page"/>
      </w:r>
      <w:r w:rsidRPr="009E5074">
        <w:rPr>
          <w:szCs w:val="24"/>
          <w:lang w:val="el-GR"/>
        </w:rPr>
        <w:lastRenderedPageBreak/>
        <w:t>Β3.</w:t>
      </w:r>
      <w:r w:rsidR="001C3F21" w:rsidRPr="009E5074">
        <w:rPr>
          <w:szCs w:val="24"/>
          <w:lang w:val="el-GR"/>
        </w:rPr>
        <w:t xml:space="preserve"> </w:t>
      </w:r>
      <w:r w:rsidRPr="009E5074">
        <w:rPr>
          <w:szCs w:val="24"/>
          <w:lang w:val="el-GR"/>
        </w:rPr>
        <w:t>ΛΟΓΙΣΜΙΚΑ ΚΕΝΤΡΙΚΟΥ ΣΤΑΘΜΟΥ ΕΛΕΓΧΟΥ (ΚΣΕ/ΠΣΕ)</w:t>
      </w:r>
      <w:bookmarkEnd w:id="12"/>
      <w:bookmarkEnd w:id="13"/>
    </w:p>
    <w:tbl>
      <w:tblPr>
        <w:tblW w:w="151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5386"/>
        <w:gridCol w:w="2693"/>
        <w:gridCol w:w="6096"/>
      </w:tblGrid>
      <w:tr w:rsidR="00992E1D">
        <w:trPr>
          <w:cantSplit/>
        </w:trPr>
        <w:tc>
          <w:tcPr>
            <w:tcW w:w="993" w:type="dxa"/>
            <w:shd w:val="pct20" w:color="auto" w:fill="FFFFFF"/>
            <w:vAlign w:val="center"/>
          </w:tcPr>
          <w:p w:rsidR="002E2FB5" w:rsidRPr="009E5074" w:rsidRDefault="00943F77" w:rsidP="00643537">
            <w:pPr>
              <w:jc w:val="center"/>
              <w:rPr>
                <w:rFonts w:cs="Times New Roman"/>
                <w:b/>
              </w:rPr>
            </w:pPr>
            <w:r w:rsidRPr="009E5074">
              <w:rPr>
                <w:rFonts w:cs="Times New Roman"/>
                <w:b/>
              </w:rPr>
              <w:t>Α/Α</w:t>
            </w:r>
          </w:p>
        </w:tc>
        <w:tc>
          <w:tcPr>
            <w:tcW w:w="5386" w:type="dxa"/>
            <w:shd w:val="pct20" w:color="auto" w:fill="FFFFFF"/>
            <w:vAlign w:val="center"/>
          </w:tcPr>
          <w:p w:rsidR="002E2FB5" w:rsidRPr="009E5074" w:rsidRDefault="00943F77" w:rsidP="00643537">
            <w:pPr>
              <w:jc w:val="center"/>
              <w:rPr>
                <w:rFonts w:cs="Times New Roman"/>
                <w:b/>
              </w:rPr>
            </w:pPr>
            <w:r w:rsidRPr="009E5074">
              <w:rPr>
                <w:rFonts w:cs="Times New Roman"/>
                <w:b/>
              </w:rPr>
              <w:t>ΠΕΡΙΓΡΑΦΗ ΕΞΟΠΛΙΣΜΟΥ</w:t>
            </w:r>
          </w:p>
        </w:tc>
        <w:tc>
          <w:tcPr>
            <w:tcW w:w="2693" w:type="dxa"/>
            <w:shd w:val="pct20" w:color="auto" w:fill="FFFFFF"/>
            <w:vAlign w:val="center"/>
          </w:tcPr>
          <w:p w:rsidR="002E2FB5" w:rsidRPr="009E5074" w:rsidRDefault="002E2FB5" w:rsidP="00643537">
            <w:pPr>
              <w:jc w:val="center"/>
              <w:rPr>
                <w:rFonts w:cs="Times New Roman"/>
                <w:b/>
                <w:lang w:val="el-GR"/>
              </w:rPr>
            </w:pPr>
          </w:p>
          <w:p w:rsidR="002E2FB5" w:rsidRPr="009E5074" w:rsidRDefault="00943F77" w:rsidP="00643537">
            <w:pPr>
              <w:jc w:val="center"/>
              <w:rPr>
                <w:rFonts w:cs="Times New Roman"/>
                <w:b/>
                <w:lang w:val="el-GR"/>
              </w:rPr>
            </w:pPr>
            <w:r w:rsidRPr="009E5074">
              <w:rPr>
                <w:rFonts w:cs="Times New Roman"/>
                <w:b/>
                <w:lang w:val="el-GR"/>
              </w:rPr>
              <w:t>ΚΑΤΑΣΚΕΥΑΣΤΗΣ/ΤΥΠΟΣ</w:t>
            </w:r>
          </w:p>
          <w:p w:rsidR="002E2FB5" w:rsidRPr="009E5074" w:rsidRDefault="002E2FB5" w:rsidP="00643537">
            <w:pPr>
              <w:jc w:val="center"/>
              <w:rPr>
                <w:rFonts w:cs="Times New Roman"/>
                <w:b/>
                <w:lang w:val="el-GR"/>
              </w:rPr>
            </w:pPr>
          </w:p>
        </w:tc>
        <w:tc>
          <w:tcPr>
            <w:tcW w:w="6096" w:type="dxa"/>
            <w:shd w:val="pct20" w:color="auto" w:fill="FFFFFF"/>
            <w:vAlign w:val="center"/>
          </w:tcPr>
          <w:p w:rsidR="002E2FB5" w:rsidRPr="009E5074" w:rsidRDefault="00943F77" w:rsidP="00643537">
            <w:pPr>
              <w:jc w:val="center"/>
              <w:rPr>
                <w:rFonts w:cs="Times New Roman"/>
                <w:b/>
                <w:lang w:val="el-GR"/>
              </w:rPr>
            </w:pPr>
            <w:r w:rsidRPr="009E5074">
              <w:rPr>
                <w:rFonts w:cs="Times New Roman"/>
                <w:b/>
                <w:lang w:val="el-GR"/>
              </w:rPr>
              <w:t>ΠΑΡΑΠΟΜΠΗ ΣΕ ΤΕΧΝΙΚΟ ΦΥΛΛΑΔΙΟ ΚΑΙ ΤΕΧΝΙΚΗ ΠΡΟΣΦΟΡΑ</w:t>
            </w:r>
          </w:p>
        </w:tc>
      </w:tr>
      <w:tr w:rsidR="00992E1D" w:rsidTr="00192637">
        <w:trPr>
          <w:cantSplit/>
          <w:trHeight w:val="751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  <w:lang w:val="el-GR"/>
              </w:rPr>
            </w:pPr>
            <w:r w:rsidRPr="001F6ACE">
              <w:rPr>
                <w:lang w:val="el-GR"/>
              </w:rPr>
              <w:t xml:space="preserve">Λογισμικό </w:t>
            </w:r>
            <w:r>
              <w:t>SCADA</w:t>
            </w:r>
            <w:r w:rsidRPr="001F6ACE">
              <w:rPr>
                <w:lang w:val="el-GR"/>
              </w:rPr>
              <w:t xml:space="preserve"> Κεντρικού Σταθμού Ελέγχου (Αδεία</w:t>
            </w:r>
            <w:r w:rsidRPr="001F6ACE">
              <w:rPr>
                <w:lang w:val="el-GR"/>
              </w:rPr>
              <w:t xml:space="preserve"> Χρήσης και Υπηρεσίες Παραμετροποίησης)</w:t>
            </w:r>
          </w:p>
        </w:tc>
        <w:tc>
          <w:tcPr>
            <w:tcW w:w="2693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9E5074" w:rsidRDefault="001F6ACE" w:rsidP="001F6ACE">
            <w:pPr>
              <w:rPr>
                <w:rFonts w:cs="Times New Roman"/>
                <w:lang w:val="el-GR"/>
              </w:rPr>
            </w:pPr>
          </w:p>
        </w:tc>
      </w:tr>
      <w:tr w:rsidR="00992E1D" w:rsidTr="00192637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1F6ACE" w:rsidRDefault="00943F77" w:rsidP="001F6ACE">
            <w:pPr>
              <w:rPr>
                <w:rFonts w:cs="Times New Roman"/>
                <w:lang w:val="el-GR"/>
              </w:rPr>
            </w:pPr>
            <w:r w:rsidRPr="001F6ACE">
              <w:rPr>
                <w:lang w:val="el-GR"/>
              </w:rPr>
              <w:t>Κεντρικό Σύστημα Διαχείρισης (Αδεία Χρήσης και Υπηρεσίες Παραμετροποίησης)</w:t>
            </w:r>
          </w:p>
        </w:tc>
        <w:tc>
          <w:tcPr>
            <w:tcW w:w="2693" w:type="dxa"/>
            <w:vAlign w:val="center"/>
          </w:tcPr>
          <w:p w:rsidR="001F6ACE" w:rsidRPr="001F6ACE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1F6ACE" w:rsidRDefault="001F6ACE" w:rsidP="001F6ACE">
            <w:pPr>
              <w:rPr>
                <w:rFonts w:cs="Times New Roman"/>
                <w:lang w:val="el-GR"/>
              </w:rPr>
            </w:pPr>
          </w:p>
        </w:tc>
      </w:tr>
      <w:tr w:rsidR="00992E1D" w:rsidTr="00192637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BA2845" w:rsidRDefault="00943F77" w:rsidP="001F6ACE">
            <w:pPr>
              <w:rPr>
                <w:rFonts w:cs="Times New Roman"/>
                <w:lang w:val="el-GR"/>
              </w:rPr>
            </w:pPr>
            <w:r w:rsidRPr="001F6ACE">
              <w:rPr>
                <w:lang w:val="el-GR"/>
              </w:rPr>
              <w:t>Λογισμικό Βελτιστοποίησης Ενεργειακής Κατανάλωσης (Αδεία Χρήσης και Υπηρεσίες Παραμετροποίησης)</w:t>
            </w:r>
          </w:p>
        </w:tc>
        <w:tc>
          <w:tcPr>
            <w:tcW w:w="2693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</w:tr>
      <w:tr w:rsidR="00992E1D" w:rsidTr="00192637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BA2845" w:rsidRDefault="00943F77" w:rsidP="001F6ACE">
            <w:pPr>
              <w:rPr>
                <w:rFonts w:cs="Times New Roman"/>
                <w:lang w:val="el-GR"/>
              </w:rPr>
            </w:pPr>
            <w:r w:rsidRPr="001F6ACE">
              <w:rPr>
                <w:lang w:val="el-GR"/>
              </w:rPr>
              <w:t>Λογισμικό Συντήρησης Ενεργοβόρων</w:t>
            </w:r>
            <w:r w:rsidRPr="001F6ACE">
              <w:rPr>
                <w:lang w:val="el-GR"/>
              </w:rPr>
              <w:t xml:space="preserve"> Εξοπλισμών (Αδεία Χρήσης και Υπηρεσίες Παραμετροποίησης)</w:t>
            </w:r>
          </w:p>
        </w:tc>
        <w:tc>
          <w:tcPr>
            <w:tcW w:w="2693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</w:tr>
      <w:tr w:rsidR="00992E1D" w:rsidTr="00192637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  <w:lang w:val="el-GR"/>
              </w:rPr>
            </w:pPr>
            <w:r w:rsidRPr="001F6ACE">
              <w:rPr>
                <w:lang w:val="el-GR"/>
              </w:rPr>
              <w:t>Λογισμικό έξυπνης Άρδευσης &amp; οικονομικής εποπτείας καλλιέργειας (Αδεία Χρήσης και Υπηρεσίες Παραμετροποίησης)</w:t>
            </w:r>
          </w:p>
        </w:tc>
        <w:tc>
          <w:tcPr>
            <w:tcW w:w="2693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</w:tr>
      <w:tr w:rsidR="00992E1D" w:rsidTr="00192637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  <w:lang w:val="el-GR"/>
              </w:rPr>
            </w:pPr>
            <w:r w:rsidRPr="001F6ACE">
              <w:rPr>
                <w:lang w:val="el-GR"/>
              </w:rPr>
              <w:t>Λογισμικό αποδοτικής/ελεγχόμενης χρέωσης (Αδεία</w:t>
            </w:r>
            <w:r w:rsidRPr="001F6ACE">
              <w:rPr>
                <w:lang w:val="el-GR"/>
              </w:rPr>
              <w:t xml:space="preserve"> Χρήσης και Υπηρεσίες Παραμετροποίησης)</w:t>
            </w:r>
          </w:p>
        </w:tc>
        <w:tc>
          <w:tcPr>
            <w:tcW w:w="2693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</w:tr>
      <w:tr w:rsidR="00992E1D" w:rsidTr="00192637">
        <w:trPr>
          <w:cantSplit/>
          <w:trHeight w:val="480"/>
        </w:trPr>
        <w:tc>
          <w:tcPr>
            <w:tcW w:w="993" w:type="dxa"/>
            <w:vAlign w:val="center"/>
          </w:tcPr>
          <w:p w:rsidR="001F6ACE" w:rsidRPr="009E5074" w:rsidRDefault="001F6ACE" w:rsidP="001F6ACE">
            <w:pPr>
              <w:pStyle w:val="aff5"/>
              <w:widowControl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1F6ACE" w:rsidRPr="009E5074" w:rsidRDefault="00943F77" w:rsidP="001F6ACE">
            <w:pPr>
              <w:rPr>
                <w:rFonts w:cs="Times New Roman"/>
                <w:lang w:val="el-GR"/>
              </w:rPr>
            </w:pPr>
            <w:r w:rsidRPr="001F6ACE">
              <w:rPr>
                <w:lang w:val="el-GR"/>
              </w:rPr>
              <w:t>Σύστημα ηλεκτρονικού ελέγχου άρδευσης (ανά σημείο ελέγχου υδροληψίας) (Αδεία Χρήσης και Υπηρεσίες Παραμετροποίησης)</w:t>
            </w:r>
          </w:p>
        </w:tc>
        <w:tc>
          <w:tcPr>
            <w:tcW w:w="2693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  <w:tc>
          <w:tcPr>
            <w:tcW w:w="6096" w:type="dxa"/>
            <w:vAlign w:val="center"/>
          </w:tcPr>
          <w:p w:rsidR="001F6ACE" w:rsidRPr="00BA2845" w:rsidRDefault="001F6ACE" w:rsidP="001F6ACE">
            <w:pPr>
              <w:rPr>
                <w:rFonts w:cs="Times New Roman"/>
                <w:lang w:val="el-GR"/>
              </w:rPr>
            </w:pPr>
          </w:p>
        </w:tc>
      </w:tr>
    </w:tbl>
    <w:p w:rsidR="00D0080A" w:rsidRPr="009E5074" w:rsidRDefault="00943F77" w:rsidP="004C5736">
      <w:pPr>
        <w:spacing w:after="240" w:line="276" w:lineRule="auto"/>
        <w:jc w:val="center"/>
        <w:rPr>
          <w:rFonts w:cs="Times New Roman"/>
          <w:lang w:val="el-GR"/>
        </w:rPr>
        <w:sectPr w:rsidR="00D0080A" w:rsidRPr="009E5074" w:rsidSect="00665327">
          <w:headerReference w:type="first" r:id="rId13"/>
          <w:pgSz w:w="16838" w:h="11906" w:orient="landscape"/>
          <w:pgMar w:top="1134" w:right="395" w:bottom="1134" w:left="851" w:header="567" w:footer="0" w:gutter="0"/>
          <w:cols w:space="720"/>
          <w:titlePg/>
          <w:docGrid w:linePitch="360"/>
        </w:sectPr>
      </w:pPr>
      <w:r w:rsidRPr="009E5074">
        <w:rPr>
          <w:rFonts w:cs="Times New Roman"/>
          <w:b/>
          <w:lang w:val="el-GR"/>
        </w:rPr>
        <w:t>Ο Προσφέρων</w:t>
      </w:r>
    </w:p>
    <w:p w:rsidR="00061C43" w:rsidRPr="009E5074" w:rsidRDefault="00061C43" w:rsidP="004C5736">
      <w:pPr>
        <w:suppressAutoHyphens w:val="0"/>
        <w:spacing w:after="0" w:line="240" w:lineRule="auto"/>
        <w:rPr>
          <w:rFonts w:cs="Times New Roman"/>
          <w:lang w:val="el-GR"/>
        </w:rPr>
        <w:sectPr w:rsidR="00061C43" w:rsidRPr="009E5074" w:rsidSect="00D0080A">
          <w:pgSz w:w="11906" w:h="16838"/>
          <w:pgMar w:top="395" w:right="1134" w:bottom="851" w:left="1134" w:header="567" w:footer="419" w:gutter="0"/>
          <w:cols w:space="720"/>
          <w:titlePg/>
          <w:docGrid w:linePitch="360"/>
        </w:sectPr>
      </w:pPr>
    </w:p>
    <w:p w:rsidR="003B3210" w:rsidRDefault="003B3210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b/>
          <w:bCs/>
          <w:sz w:val="22"/>
          <w:szCs w:val="22"/>
          <w:lang w:val="el-GR" w:eastAsia="en-US"/>
        </w:rPr>
      </w:pPr>
    </w:p>
    <w:p w:rsidR="00521317" w:rsidRDefault="00521317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b/>
          <w:bCs/>
          <w:sz w:val="22"/>
          <w:szCs w:val="22"/>
          <w:lang w:val="el-GR" w:eastAsia="en-US"/>
        </w:rPr>
      </w:pPr>
    </w:p>
    <w:p w:rsidR="00521317" w:rsidRDefault="00521317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b/>
          <w:bCs/>
          <w:sz w:val="22"/>
          <w:szCs w:val="22"/>
          <w:lang w:val="el-GR" w:eastAsia="en-US"/>
        </w:rPr>
      </w:pPr>
    </w:p>
    <w:tbl>
      <w:tblPr>
        <w:tblpPr w:leftFromText="180" w:rightFromText="180" w:vertAnchor="page" w:horzAnchor="margin" w:tblpXSpec="center" w:tblpY="2461"/>
        <w:tblW w:w="94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0A0"/>
      </w:tblPr>
      <w:tblGrid>
        <w:gridCol w:w="4644"/>
        <w:gridCol w:w="4835"/>
      </w:tblGrid>
      <w:tr w:rsidR="00992E1D" w:rsidTr="00521317">
        <w:trPr>
          <w:trHeight w:val="5158"/>
        </w:trPr>
        <w:tc>
          <w:tcPr>
            <w:tcW w:w="4644" w:type="dxa"/>
          </w:tcPr>
          <w:p w:rsidR="00521317" w:rsidRPr="00BB537C" w:rsidRDefault="00943F77" w:rsidP="00521317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suppressAutoHyphens w:val="0"/>
              <w:autoSpaceDE w:val="0"/>
              <w:autoSpaceDN w:val="0"/>
              <w:adjustRightInd w:val="0"/>
              <w:spacing w:before="120" w:beforeAutospacing="0" w:after="0" w:afterAutospacing="0" w:line="276" w:lineRule="auto"/>
              <w:jc w:val="left"/>
              <w:rPr>
                <w:rFonts w:eastAsia="MS Mincho" w:cstheme="minorBidi"/>
                <w:b/>
                <w:bCs/>
                <w:color w:val="000000"/>
                <w:sz w:val="22"/>
                <w:szCs w:val="22"/>
                <w:lang w:val="el-GR" w:eastAsia="el-GR" w:bidi="el-GR"/>
              </w:rPr>
            </w:pPr>
            <w:bookmarkStart w:id="14" w:name="_Hlk25658572_0"/>
            <w:r w:rsidRPr="00BB537C">
              <w:rPr>
                <w:rFonts w:eastAsia="MS Mincho"/>
                <w:b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590550" cy="542925"/>
                  <wp:effectExtent l="0" t="0" r="0" b="0"/>
                  <wp:docPr id="185610221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102213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49" t="15065" r="7047" b="4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17" w:rsidRPr="00BB537C" w:rsidRDefault="00521317" w:rsidP="00521317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suppressAutoHyphens w:val="0"/>
              <w:autoSpaceDE w:val="0"/>
              <w:autoSpaceDN w:val="0"/>
              <w:adjustRightInd w:val="0"/>
              <w:spacing w:before="120" w:beforeAutospacing="0" w:after="0" w:afterAutospacing="0" w:line="276" w:lineRule="auto"/>
              <w:jc w:val="left"/>
              <w:rPr>
                <w:rFonts w:eastAsiaTheme="minorHAnsi" w:cstheme="minorBidi"/>
                <w:b/>
                <w:bCs/>
                <w:sz w:val="22"/>
                <w:szCs w:val="22"/>
                <w:lang w:val="el-GR" w:eastAsia="en-US" w:bidi="el-GR"/>
              </w:rPr>
            </w:pPr>
          </w:p>
        </w:tc>
        <w:tc>
          <w:tcPr>
            <w:tcW w:w="4835" w:type="dxa"/>
          </w:tcPr>
          <w:p w:rsidR="00521317" w:rsidRPr="00665EE5" w:rsidRDefault="00943F77" w:rsidP="00521317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suppressAutoHyphens w:val="0"/>
              <w:autoSpaceDE w:val="0"/>
              <w:autoSpaceDN w:val="0"/>
              <w:adjustRightInd w:val="0"/>
              <w:spacing w:before="120" w:beforeAutospacing="0" w:after="120" w:afterAutospacing="0" w:line="276" w:lineRule="auto"/>
              <w:jc w:val="left"/>
              <w:rPr>
                <w:rFonts w:eastAsia="MS Mincho" w:cstheme="minorBidi"/>
                <w:b/>
                <w:bCs/>
                <w:color w:val="000000"/>
                <w:sz w:val="28"/>
                <w:szCs w:val="22"/>
                <w:u w:val="single"/>
                <w:lang w:val="el-GR" w:eastAsia="el-GR" w:bidi="el-GR"/>
              </w:rPr>
            </w:pPr>
            <w:r w:rsidRPr="00665EE5">
              <w:rPr>
                <w:rFonts w:eastAsia="MS Mincho" w:cstheme="minorBidi"/>
                <w:b/>
                <w:bCs/>
                <w:color w:val="000000"/>
                <w:sz w:val="28"/>
                <w:szCs w:val="22"/>
                <w:u w:val="single"/>
                <w:lang w:val="el-GR" w:eastAsia="el-GR" w:bidi="el-GR"/>
              </w:rPr>
              <w:t>ΠΡΟΜΗΘΕΙΑ:</w:t>
            </w:r>
          </w:p>
          <w:p w:rsidR="00521317" w:rsidRPr="00BB537C" w:rsidRDefault="00943F77" w:rsidP="00521317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suppressAutoHyphens w:val="0"/>
              <w:autoSpaceDE w:val="0"/>
              <w:autoSpaceDN w:val="0"/>
              <w:adjustRightInd w:val="0"/>
              <w:spacing w:before="120" w:beforeAutospacing="0" w:after="120" w:afterAutospacing="0" w:line="276" w:lineRule="auto"/>
              <w:jc w:val="left"/>
              <w:rPr>
                <w:rFonts w:eastAsia="MS Mincho" w:cstheme="minorBidi"/>
                <w:b/>
                <w:bCs/>
                <w:color w:val="000000"/>
                <w:sz w:val="28"/>
                <w:szCs w:val="22"/>
                <w:u w:val="single"/>
                <w:lang w:val="el-GR" w:eastAsia="el-GR" w:bidi="el-GR"/>
              </w:rPr>
            </w:pPr>
            <w:r w:rsidRPr="00665EE5">
              <w:rPr>
                <w:rFonts w:eastAsia="MS Mincho" w:cstheme="minorBidi"/>
                <w:b/>
                <w:bCs/>
                <w:color w:val="000000"/>
                <w:sz w:val="28"/>
                <w:szCs w:val="22"/>
                <w:lang w:val="el-GR" w:eastAsia="el-GR" w:bidi="el-GR"/>
              </w:rPr>
              <w:t>«ΟΛΟΚΛΗΡΩΜΕΝΟ ΣΥΣΤΗΜΑ ΕΝΕΡΓΕΙΑΚΗΣ ΒΕΛΤΙΣΤΟΠΟΙΗΣΗΣ ΑΡΔΕΥΣΗΣ ΤΟΥ Τ.Ο.Ε.Β. ΕΝΙΠΠΕΩΣ ΦΑΡΣΑΛΩΝ»</w:t>
            </w:r>
          </w:p>
          <w:p w:rsidR="00521317" w:rsidRPr="00BB537C" w:rsidRDefault="00943F77" w:rsidP="00521317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suppressAutoHyphens w:val="0"/>
              <w:autoSpaceDE w:val="0"/>
              <w:autoSpaceDN w:val="0"/>
              <w:adjustRightInd w:val="0"/>
              <w:spacing w:before="120" w:beforeAutospacing="0" w:after="0" w:afterAutospacing="0" w:line="276" w:lineRule="auto"/>
              <w:jc w:val="left"/>
              <w:rPr>
                <w:rFonts w:eastAsia="MS Mincho" w:cstheme="minorBidi"/>
                <w:b/>
                <w:bCs/>
                <w:color w:val="000000"/>
                <w:sz w:val="28"/>
                <w:szCs w:val="22"/>
                <w:u w:val="single"/>
                <w:lang w:val="el-GR" w:eastAsia="el-GR" w:bidi="el-GR"/>
              </w:rPr>
            </w:pPr>
            <w:r w:rsidRPr="00BB537C">
              <w:rPr>
                <w:rFonts w:eastAsia="MS Mincho" w:cstheme="minorBidi"/>
                <w:b/>
                <w:bCs/>
                <w:color w:val="000000"/>
                <w:sz w:val="28"/>
                <w:szCs w:val="22"/>
                <w:u w:val="single"/>
                <w:lang w:val="el-GR" w:eastAsia="el-GR" w:bidi="el-GR"/>
              </w:rPr>
              <w:t>ΠΡΟΫΠΟΛΟΓΙΣΜΟΣ:</w:t>
            </w:r>
          </w:p>
          <w:p w:rsidR="00521317" w:rsidRPr="00BB537C" w:rsidRDefault="00943F77" w:rsidP="00521317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suppressAutoHyphens w:val="0"/>
              <w:autoSpaceDE w:val="0"/>
              <w:autoSpaceDN w:val="0"/>
              <w:adjustRightInd w:val="0"/>
              <w:spacing w:before="120" w:beforeAutospacing="0" w:after="0" w:afterAutospacing="0" w:line="276" w:lineRule="auto"/>
              <w:jc w:val="left"/>
              <w:rPr>
                <w:rFonts w:eastAsia="MS Mincho" w:cstheme="minorBidi"/>
                <w:b/>
                <w:bCs/>
                <w:color w:val="000000"/>
                <w:sz w:val="28"/>
                <w:szCs w:val="22"/>
                <w:lang w:val="el-GR" w:eastAsia="el-GR" w:bidi="el-GR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el-GR" w:eastAsia="en-US"/>
              </w:rPr>
              <w:t>2.077.694,40 €</w:t>
            </w:r>
            <w:r>
              <w:rPr>
                <w:rFonts w:eastAsia="MS Mincho" w:cstheme="minorBidi"/>
                <w:b/>
                <w:bCs/>
                <w:color w:val="000000"/>
                <w:sz w:val="28"/>
                <w:szCs w:val="22"/>
                <w:lang w:val="el-GR" w:eastAsia="el-GR" w:bidi="el-GR"/>
              </w:rPr>
              <w:t xml:space="preserve"> </w:t>
            </w:r>
            <w:r w:rsidRPr="00BB537C">
              <w:rPr>
                <w:rFonts w:eastAsia="MS Mincho" w:cstheme="minorBidi"/>
                <w:b/>
                <w:bCs/>
                <w:color w:val="000000"/>
                <w:sz w:val="28"/>
                <w:szCs w:val="22"/>
                <w:lang w:val="el-GR" w:eastAsia="el-GR" w:bidi="el-GR"/>
              </w:rPr>
              <w:t>(με Φ.Π.Α.)</w:t>
            </w:r>
          </w:p>
          <w:p w:rsidR="00521317" w:rsidRPr="00BB537C" w:rsidRDefault="00521317" w:rsidP="00521317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suppressAutoHyphens w:val="0"/>
              <w:autoSpaceDE w:val="0"/>
              <w:autoSpaceDN w:val="0"/>
              <w:adjustRightInd w:val="0"/>
              <w:spacing w:before="120" w:beforeAutospacing="0" w:after="0" w:afterAutospacing="0" w:line="276" w:lineRule="auto"/>
              <w:jc w:val="left"/>
              <w:rPr>
                <w:rFonts w:eastAsia="MS Mincho" w:cstheme="minorBidi"/>
                <w:b/>
                <w:bCs/>
                <w:color w:val="000000"/>
                <w:sz w:val="28"/>
                <w:szCs w:val="22"/>
                <w:lang w:val="el-GR" w:eastAsia="el-GR" w:bidi="el-GR"/>
              </w:rPr>
            </w:pPr>
          </w:p>
          <w:p w:rsidR="00521317" w:rsidRPr="00BB537C" w:rsidRDefault="00521317" w:rsidP="00521317">
            <w:pPr>
              <w:widowControl w:val="0"/>
              <w:shd w:val="clear" w:color="auto" w:fill="FFFFFF" w:themeFill="background1"/>
              <w:tabs>
                <w:tab w:val="left" w:pos="-3205"/>
                <w:tab w:val="left" w:pos="-3063"/>
              </w:tabs>
              <w:suppressAutoHyphens w:val="0"/>
              <w:autoSpaceDE w:val="0"/>
              <w:autoSpaceDN w:val="0"/>
              <w:adjustRightInd w:val="0"/>
              <w:spacing w:before="120" w:beforeAutospacing="0" w:after="0" w:afterAutospacing="0" w:line="276" w:lineRule="auto"/>
              <w:jc w:val="left"/>
              <w:rPr>
                <w:rFonts w:eastAsia="MS Mincho" w:cstheme="minorBidi"/>
                <w:b/>
                <w:bCs/>
                <w:color w:val="000000"/>
                <w:sz w:val="22"/>
                <w:szCs w:val="22"/>
                <w:lang w:val="el-GR" w:eastAsia="el-GR" w:bidi="el-GR"/>
              </w:rPr>
            </w:pPr>
          </w:p>
        </w:tc>
      </w:tr>
      <w:bookmarkEnd w:id="14"/>
    </w:tbl>
    <w:p w:rsidR="00521317" w:rsidRDefault="00521317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b/>
          <w:bCs/>
          <w:sz w:val="22"/>
          <w:szCs w:val="22"/>
          <w:lang w:val="el-GR" w:eastAsia="en-US"/>
        </w:rPr>
      </w:pPr>
    </w:p>
    <w:p w:rsidR="003B3210" w:rsidRDefault="003B3210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b/>
          <w:bCs/>
          <w:sz w:val="22"/>
          <w:szCs w:val="22"/>
          <w:lang w:val="el-GR" w:eastAsia="en-US"/>
        </w:rPr>
      </w:pPr>
    </w:p>
    <w:p w:rsidR="004A161F" w:rsidRDefault="00943F77" w:rsidP="003B3210">
      <w:pPr>
        <w:suppressAutoHyphens w:val="0"/>
        <w:spacing w:before="0" w:beforeAutospacing="0" w:after="160" w:afterAutospacing="0" w:line="259" w:lineRule="auto"/>
        <w:jc w:val="center"/>
        <w:rPr>
          <w:rFonts w:eastAsiaTheme="minorHAnsi" w:cstheme="minorBidi"/>
          <w:b/>
          <w:bCs/>
          <w:sz w:val="40"/>
          <w:szCs w:val="40"/>
          <w:lang w:val="el-GR" w:eastAsia="en-US"/>
        </w:rPr>
      </w:pPr>
      <w:r>
        <w:rPr>
          <w:rFonts w:eastAsiaTheme="minorHAnsi" w:cstheme="minorBidi"/>
          <w:b/>
          <w:bCs/>
          <w:sz w:val="40"/>
          <w:szCs w:val="40"/>
          <w:lang w:val="el-GR" w:eastAsia="en-US"/>
        </w:rPr>
        <w:t xml:space="preserve">ΠΑΡΑΡΤΗΜΑ </w:t>
      </w:r>
      <w:r>
        <w:rPr>
          <w:rFonts w:eastAsiaTheme="minorHAnsi" w:cstheme="minorBidi"/>
          <w:b/>
          <w:bCs/>
          <w:sz w:val="40"/>
          <w:szCs w:val="40"/>
          <w:lang w:val="en-US" w:eastAsia="en-US"/>
        </w:rPr>
        <w:t xml:space="preserve">VI - </w:t>
      </w:r>
      <w:r w:rsidR="003B3210" w:rsidRPr="0081698C">
        <w:rPr>
          <w:rFonts w:eastAsiaTheme="minorHAnsi" w:cstheme="minorBidi"/>
          <w:b/>
          <w:bCs/>
          <w:sz w:val="40"/>
          <w:szCs w:val="40"/>
          <w:lang w:val="el-GR" w:eastAsia="en-US"/>
        </w:rPr>
        <w:t>ΕΝΤΥΠΟ ΟΙΚΟΝΟΜΙΚΗΣ ΠΡΟΣΦΟΡΑΣ</w:t>
      </w:r>
    </w:p>
    <w:p w:rsidR="004A161F" w:rsidRDefault="00943F77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b/>
          <w:bCs/>
          <w:sz w:val="40"/>
          <w:szCs w:val="40"/>
          <w:lang w:val="el-GR" w:eastAsia="en-US"/>
        </w:rPr>
      </w:pPr>
      <w:r>
        <w:rPr>
          <w:rFonts w:eastAsiaTheme="minorHAnsi" w:cstheme="minorBidi"/>
          <w:b/>
          <w:bCs/>
          <w:sz w:val="40"/>
          <w:szCs w:val="40"/>
          <w:lang w:val="el-GR" w:eastAsia="en-US"/>
        </w:rPr>
        <w:br w:type="page"/>
      </w:r>
    </w:p>
    <w:p w:rsidR="003B3210" w:rsidRDefault="00943F77" w:rsidP="004A161F">
      <w:pPr>
        <w:pStyle w:val="afb"/>
        <w:numPr>
          <w:ilvl w:val="0"/>
          <w:numId w:val="61"/>
        </w:numPr>
        <w:suppressAutoHyphens w:val="0"/>
        <w:spacing w:before="0" w:beforeAutospacing="0" w:after="160" w:afterAutospacing="0" w:line="259" w:lineRule="auto"/>
        <w:rPr>
          <w:rFonts w:eastAsiaTheme="minorHAnsi" w:cstheme="minorBidi"/>
          <w:b/>
          <w:bCs/>
          <w:sz w:val="28"/>
          <w:szCs w:val="28"/>
          <w:lang w:val="el-GR" w:eastAsia="en-US"/>
        </w:rPr>
      </w:pPr>
      <w:r w:rsidRPr="004A161F">
        <w:rPr>
          <w:rFonts w:eastAsiaTheme="minorHAnsi" w:cstheme="minorBidi"/>
          <w:b/>
          <w:bCs/>
          <w:sz w:val="28"/>
          <w:szCs w:val="28"/>
          <w:lang w:val="el-GR" w:eastAsia="en-US"/>
        </w:rPr>
        <w:lastRenderedPageBreak/>
        <w:t>Τιμολόγιο Προσφοράς</w:t>
      </w:r>
    </w:p>
    <w:tbl>
      <w:tblPr>
        <w:tblW w:w="6936" w:type="dxa"/>
        <w:jc w:val="center"/>
        <w:tblLook w:val="04A0"/>
      </w:tblPr>
      <w:tblGrid>
        <w:gridCol w:w="960"/>
        <w:gridCol w:w="4000"/>
        <w:gridCol w:w="1976"/>
      </w:tblGrid>
      <w:tr w:rsidR="00992E1D" w:rsidTr="00573AC9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Τοπικός Σταθμός Ελέγχου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</w:t>
            </w: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06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08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25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26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27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28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30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31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32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33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34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35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37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38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lastRenderedPageBreak/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39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Τοπικός Σταθμός Ελέγχου 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Κεντρικός Σταθμός Ελέγχου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6025CC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Λοιπές Υπηρεσίες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992E1D" w:rsidTr="004A161F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4A161F">
        <w:trPr>
          <w:trHeight w:val="330"/>
          <w:jc w:val="center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6025CC">
              <w:rPr>
                <w:rFonts w:ascii="Calibri" w:hAnsi="Calibri"/>
                <w:b/>
                <w:bCs/>
                <w:color w:val="000000"/>
                <w:lang w:val="el-GR" w:eastAsia="el-GR"/>
              </w:rPr>
              <w:t xml:space="preserve"> ΣΥΝΟΛΟ 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992E1D" w:rsidTr="004A161F">
        <w:trPr>
          <w:trHeight w:val="330"/>
          <w:jc w:val="center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6025CC">
              <w:rPr>
                <w:rFonts w:ascii="Calibri" w:hAnsi="Calibri"/>
                <w:b/>
                <w:bCs/>
                <w:color w:val="000000"/>
                <w:lang w:val="el-GR" w:eastAsia="el-GR"/>
              </w:rPr>
              <w:t xml:space="preserve"> ΦΠΑ(24%)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992E1D" w:rsidTr="004A161F">
        <w:trPr>
          <w:trHeight w:val="330"/>
          <w:jc w:val="center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61F" w:rsidRPr="006025CC" w:rsidRDefault="00943F77" w:rsidP="00573AC9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6025CC">
              <w:rPr>
                <w:rFonts w:ascii="Calibri" w:hAnsi="Calibri"/>
                <w:b/>
                <w:bCs/>
                <w:color w:val="000000"/>
                <w:lang w:val="el-GR" w:eastAsia="el-GR"/>
              </w:rPr>
              <w:t xml:space="preserve"> ΓΕΝΙΚΟ ΣΥΝΟΛΟ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61F" w:rsidRPr="006025CC" w:rsidRDefault="004A161F" w:rsidP="00573AC9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</w:tbl>
    <w:p w:rsidR="004A161F" w:rsidRPr="004A161F" w:rsidRDefault="004A161F" w:rsidP="004A161F">
      <w:pPr>
        <w:pStyle w:val="afb"/>
        <w:suppressAutoHyphens w:val="0"/>
        <w:spacing w:before="0" w:beforeAutospacing="0" w:after="160" w:afterAutospacing="0" w:line="259" w:lineRule="auto"/>
        <w:rPr>
          <w:rFonts w:eastAsiaTheme="minorHAnsi" w:cstheme="minorBidi"/>
          <w:b/>
          <w:bCs/>
          <w:sz w:val="28"/>
          <w:szCs w:val="28"/>
          <w:lang w:val="el-GR" w:eastAsia="en-US"/>
        </w:rPr>
      </w:pPr>
    </w:p>
    <w:p w:rsidR="003B3210" w:rsidRDefault="003B3210" w:rsidP="003B3210">
      <w:pPr>
        <w:suppressAutoHyphens w:val="0"/>
        <w:spacing w:before="0" w:beforeAutospacing="0" w:after="160" w:afterAutospacing="0" w:line="259" w:lineRule="auto"/>
        <w:jc w:val="center"/>
        <w:rPr>
          <w:rFonts w:eastAsiaTheme="minorHAnsi" w:cstheme="minorBidi"/>
          <w:b/>
          <w:bCs/>
          <w:sz w:val="22"/>
          <w:szCs w:val="22"/>
          <w:lang w:val="el-GR" w:eastAsia="en-US"/>
        </w:rPr>
      </w:pPr>
    </w:p>
    <w:p w:rsidR="00DC0198" w:rsidRDefault="00943F77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b/>
          <w:bCs/>
          <w:sz w:val="22"/>
          <w:szCs w:val="22"/>
          <w:lang w:val="el-GR" w:eastAsia="en-US"/>
        </w:rPr>
      </w:pPr>
      <w:r>
        <w:rPr>
          <w:rFonts w:eastAsiaTheme="minorHAnsi" w:cstheme="minorBidi"/>
          <w:b/>
          <w:bCs/>
          <w:sz w:val="22"/>
          <w:szCs w:val="22"/>
          <w:lang w:val="el-GR" w:eastAsia="en-US"/>
        </w:rPr>
        <w:br w:type="page"/>
      </w:r>
    </w:p>
    <w:p w:rsidR="004A161F" w:rsidRPr="004A161F" w:rsidRDefault="00943F77" w:rsidP="004A161F">
      <w:pPr>
        <w:pStyle w:val="afb"/>
        <w:numPr>
          <w:ilvl w:val="0"/>
          <w:numId w:val="61"/>
        </w:numPr>
        <w:suppressAutoHyphens w:val="0"/>
        <w:spacing w:before="0" w:beforeAutospacing="0" w:after="160" w:afterAutospacing="0" w:line="259" w:lineRule="auto"/>
        <w:rPr>
          <w:rFonts w:eastAsiaTheme="minorHAnsi" w:cstheme="minorBidi"/>
          <w:b/>
          <w:bCs/>
          <w:sz w:val="28"/>
          <w:szCs w:val="28"/>
          <w:lang w:val="el-GR" w:eastAsia="en-US"/>
        </w:rPr>
      </w:pPr>
      <w:r w:rsidRPr="004A161F">
        <w:rPr>
          <w:rFonts w:eastAsiaTheme="minorHAnsi" w:cstheme="minorBidi"/>
          <w:b/>
          <w:bCs/>
          <w:sz w:val="28"/>
          <w:szCs w:val="28"/>
          <w:lang w:val="el-GR" w:eastAsia="en-US"/>
        </w:rPr>
        <w:lastRenderedPageBreak/>
        <w:t>Προϋπολογισμός Προσφοράς</w:t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68Hp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150Hp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50Hp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70Hp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ΤΣΕ05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Ρυθμιστής Στροφών 60Hp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60Hp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ΤΣΕ07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60Hp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Ρυθμιστής Στροφών 100Hp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ΤΣΕ09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60Hp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50Hp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40Hp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50Hp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Ρυθμιστής Στροφών 80Hp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60Hp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125Hp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80Hp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150Hp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60Hp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50Hp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100Hp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60Hp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Ρυθμιστής Στροφών 100Hp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60Hp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60Hp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80Hp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220Hp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150Hp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125Hp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175Hp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100Hp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ΤΣΕ31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220Hp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ΤΣΕ32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175Hp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ΤΣΕ33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60Hp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ΤΣΕ34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40Hp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ΤΣΕ35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80Hp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Ρυθμιστής Στροφών 60Hp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ΤΣΕ37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50Hp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Ρυθμιστής Στροφών 125Hp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ΤΣΕ39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60Hp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ΤΣΕ40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Ηλεκτρικός Πίνακας Ισχύος και Αυτοματισμού με σύστημα αντιστάθμισης ισχύος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Αδιάλειπτης Λειτουργίας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Αντικεραυνική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Προστασία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Μέτρησης Ενέργειας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Πιεζοηλεκτρικός Μετρητής Πίεσης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Ηλεκτρομαγνητικός Μετρητής Παροχής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Ομαλός Εκκινητής 80Hp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Λογικού Ελεγκτή RTU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Αυτόματο σύστημα Ελεγχόμενης άρδευσης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Σταθμού ΤΣΕΑΓ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ΚΣΕ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Μονάδα Ασύρματης Επικοινωνίας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Ερμάριο Αυτοματισμού ΚΣΕ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Διαχειριστής επικοινωνιών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Κεντρικοί Υπολογιστές -SERVERS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Τερματικοί Υπολογιστές -Clients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Φορητός Υπολογιστής -Client 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softHyphen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Μονάδες Αδιάλειπτης Παροχής -UPS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Οθόνες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Κεντρική Οθόνη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Υλικά Δικτύωσης Κέντρου Ελέγχου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GSM Modem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Λογισμικό ηλεκτρονικού υπολογιστή (SERVER)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Λογισμικό υπολογιστών θέσεων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Εκτυπωτής Αναφορών -Μηνυμάτων και Γραφικών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Λογισμικό SCADA Κεντρικού Σταθμού Ελέγχου (Αδεία Χρήσης και Υπηρεσίες Παραμετροποίησης)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Κεντρικό Σύστημα Διαχείρισης (Αδεία Χρήσης και Υπηρεσίες Παραμετροποίησης)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Λογισμικό Βελτιστοποίησης Ενεργειακής Κατανάλωσης (Αδεία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Χρήσης και Υπηρεσίες Παραμετροποίησης)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Λογισμικό Συντήρησης Ενεργοβόρων Εξοπλισμών (Αδεία Χρήσης και Υπηρεσίες Παραμετροποίησης)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Λογισμικό έξυπνης Άρδευσης &amp; οικονομικής εποπτείας καλλιέργειας (Αδεία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Χρήσης και Υπηρεσίες Παραμετροποίησης)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Λογισμικό αποδοτικής/ελεγχόμενης χρέωσης (Αδεία Χρήσης και Υπηρεσίες Παραμετροποίησης)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Σύστημα ηλεκτρονικού ελέγχου άρδευσης (ανά σημείο ελέγχου υδροληψίας) (Αδεία</w:t>
            </w: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Χρήσης και Υπηρεσίες Παραμετροποίησης)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ΚΣΕ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Εργασίες Εγκατάστασης Λογισμικών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DC0198" w:rsidRDefault="00943F77" w:rsidP="00DC0198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sz w:val="22"/>
          <w:szCs w:val="22"/>
          <w:lang w:val="el-GR" w:eastAsia="en-US"/>
        </w:rPr>
      </w:pPr>
      <w:r>
        <w:rPr>
          <w:rFonts w:eastAsiaTheme="minorHAnsi" w:cstheme="minorBidi"/>
          <w:sz w:val="22"/>
          <w:szCs w:val="22"/>
          <w:lang w:val="el-GR" w:eastAsia="en-US"/>
        </w:rPr>
        <w:br w:type="page"/>
      </w:r>
    </w:p>
    <w:tbl>
      <w:tblPr>
        <w:tblW w:w="9386" w:type="dxa"/>
        <w:tblLook w:val="04A0"/>
      </w:tblPr>
      <w:tblGrid>
        <w:gridCol w:w="578"/>
        <w:gridCol w:w="4657"/>
        <w:gridCol w:w="1418"/>
        <w:gridCol w:w="1275"/>
        <w:gridCol w:w="1458"/>
      </w:tblGrid>
      <w:tr w:rsidR="00992E1D" w:rsidTr="003F515F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Λοιπές Υπηρεσίες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Περιγραφή Εξοπλισμού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Τεμάχια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 / Τεμ. (€)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Εκπαίδευση - Τεκμηρίωση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Δοκιμαστική Λειτουργία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92E1D" w:rsidTr="003F515F">
        <w:trPr>
          <w:trHeight w:val="3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ΣΥΝΟΛΟ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</w:tr>
      <w:tr w:rsidR="00992E1D" w:rsidTr="003F515F">
        <w:trPr>
          <w:trHeight w:val="3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ΦΠΑ(24%)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</w:tr>
      <w:tr w:rsidR="00992E1D" w:rsidTr="003F515F">
        <w:trPr>
          <w:trHeight w:val="3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6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198" w:rsidRPr="00023D33" w:rsidRDefault="00943F77" w:rsidP="003F515F">
            <w:pPr>
              <w:suppressAutoHyphens w:val="0"/>
              <w:spacing w:before="0" w:beforeAutospacing="0" w:after="0" w:afterAutospacing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023D3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ΓΕΝΙΚΟ ΣΥΝΟΛΟ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0198" w:rsidRPr="00023D33" w:rsidRDefault="00DC0198" w:rsidP="003F515F">
            <w:pPr>
              <w:suppressAutoHyphens w:val="0"/>
              <w:spacing w:before="0" w:beforeAutospacing="0" w:after="0" w:afterAutospacing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</w:tr>
    </w:tbl>
    <w:p w:rsidR="003B3210" w:rsidRDefault="003B3210">
      <w:pPr>
        <w:suppressAutoHyphens w:val="0"/>
        <w:spacing w:before="0" w:beforeAutospacing="0" w:after="160" w:afterAutospacing="0" w:line="259" w:lineRule="auto"/>
        <w:jc w:val="left"/>
        <w:rPr>
          <w:rFonts w:eastAsiaTheme="minorHAnsi" w:cstheme="minorBidi"/>
          <w:b/>
          <w:bCs/>
          <w:sz w:val="22"/>
          <w:szCs w:val="22"/>
          <w:lang w:val="el-GR" w:eastAsia="en-US"/>
        </w:rPr>
      </w:pPr>
    </w:p>
    <w:sectPr w:rsidR="003B3210" w:rsidSect="005213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1D" w:rsidRDefault="00992E1D" w:rsidP="00992E1D">
      <w:pPr>
        <w:spacing w:before="0" w:after="0" w:line="240" w:lineRule="auto"/>
      </w:pPr>
      <w:r>
        <w:separator/>
      </w:r>
    </w:p>
  </w:endnote>
  <w:endnote w:type="continuationSeparator" w:id="0">
    <w:p w:rsidR="00992E1D" w:rsidRDefault="00992E1D" w:rsidP="00992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charset w:val="A1"/>
    <w:family w:val="auto"/>
    <w:pitch w:val="default"/>
    <w:sig w:usb0="00000003" w:usb1="00000000" w:usb2="00000000" w:usb3="00000000" w:csb0="2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B" w:rsidRDefault="00992E1D">
    <w:pPr>
      <w:pStyle w:val="15"/>
      <w:framePr w:wrap="around" w:vAnchor="text" w:hAnchor="margin" w:xAlign="center" w:y="1"/>
    </w:pPr>
    <w:r>
      <w:fldChar w:fldCharType="begin"/>
    </w:r>
    <w:r w:rsidR="00943F77">
      <w:instrText xml:space="preserve">PAGE  </w:instrText>
    </w:r>
    <w:r>
      <w:fldChar w:fldCharType="end"/>
    </w:r>
  </w:p>
  <w:p w:rsidR="007F79DB" w:rsidRDefault="007F79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c"/>
      <w:tblW w:w="13041" w:type="dxa"/>
      <w:jc w:val="center"/>
      <w:tblBorders>
        <w:top w:val="single" w:sz="24" w:space="0" w:color="1F3864" w:themeColor="accent1" w:themeShade="80"/>
        <w:left w:val="none" w:sz="0" w:space="0" w:color="auto"/>
        <w:bottom w:val="none" w:sz="0" w:space="0" w:color="auto"/>
        <w:right w:val="none" w:sz="0" w:space="0" w:color="auto"/>
        <w:insideV w:val="single" w:sz="24" w:space="0" w:color="1F3864" w:themeColor="accent1" w:themeShade="80"/>
      </w:tblBorders>
      <w:tblLook w:val="04A0"/>
    </w:tblPr>
    <w:tblGrid>
      <w:gridCol w:w="11057"/>
      <w:gridCol w:w="1984"/>
    </w:tblGrid>
    <w:tr w:rsidR="00992E1D" w:rsidTr="005E1BFC">
      <w:trPr>
        <w:trHeight w:val="28"/>
        <w:jc w:val="center"/>
      </w:trPr>
      <w:tc>
        <w:tcPr>
          <w:tcW w:w="11057" w:type="dxa"/>
        </w:tcPr>
        <w:p w:rsidR="00665327" w:rsidRPr="00665327" w:rsidRDefault="00943F77" w:rsidP="00665327">
          <w:pPr>
            <w:tabs>
              <w:tab w:val="center" w:pos="4153"/>
              <w:tab w:val="right" w:pos="8306"/>
            </w:tabs>
            <w:suppressAutoHyphens w:val="0"/>
            <w:ind w:left="0" w:firstLine="0"/>
            <w:rPr>
              <w:b/>
              <w:bCs/>
              <w:sz w:val="22"/>
              <w:szCs w:val="22"/>
              <w:lang w:val="el-GR" w:eastAsia="en-US"/>
            </w:rPr>
          </w:pPr>
          <w:r w:rsidRPr="00665327">
            <w:rPr>
              <w:b/>
              <w:bCs/>
              <w:sz w:val="22"/>
              <w:szCs w:val="22"/>
              <w:lang w:val="el-GR" w:eastAsia="en-US"/>
            </w:rPr>
            <w:t>ΠΑΡΑΡΤΗΜΑ Ι</w:t>
          </w:r>
          <w:r>
            <w:rPr>
              <w:b/>
              <w:bCs/>
              <w:sz w:val="22"/>
              <w:szCs w:val="22"/>
              <w:lang w:val="en-US" w:eastAsia="en-US"/>
            </w:rPr>
            <w:t>V</w:t>
          </w:r>
          <w:r w:rsidRPr="00665327">
            <w:rPr>
              <w:b/>
              <w:bCs/>
              <w:sz w:val="22"/>
              <w:szCs w:val="22"/>
              <w:lang w:val="el-GR" w:eastAsia="en-US"/>
            </w:rPr>
            <w:t xml:space="preserve"> </w:t>
          </w:r>
          <w:r>
            <w:rPr>
              <w:b/>
              <w:bCs/>
              <w:sz w:val="22"/>
              <w:szCs w:val="22"/>
              <w:lang w:val="el-GR" w:eastAsia="en-US"/>
            </w:rPr>
            <w:t>–</w:t>
          </w:r>
          <w:r w:rsidRPr="00665327">
            <w:rPr>
              <w:b/>
              <w:bCs/>
              <w:sz w:val="22"/>
              <w:szCs w:val="22"/>
              <w:lang w:val="el-GR" w:eastAsia="en-US"/>
            </w:rPr>
            <w:t xml:space="preserve"> </w:t>
          </w:r>
          <w:r>
            <w:rPr>
              <w:b/>
              <w:bCs/>
              <w:sz w:val="22"/>
              <w:szCs w:val="22"/>
              <w:lang w:val="el-GR" w:eastAsia="en-US"/>
            </w:rPr>
            <w:t>ΕΝΤΥΠΟ ΤΕΧΝΙΚΗΣ ΠΡΟΣΦΟΡΑΣ</w:t>
          </w:r>
        </w:p>
      </w:tc>
      <w:tc>
        <w:tcPr>
          <w:tcW w:w="1984" w:type="dxa"/>
        </w:tcPr>
        <w:sdt>
          <w:sdtPr>
            <w:rPr>
              <w:sz w:val="22"/>
              <w:szCs w:val="22"/>
              <w:lang w:eastAsia="en-US"/>
            </w:rPr>
            <w:id w:val="-1462879607"/>
            <w:docPartObj>
              <w:docPartGallery w:val="Page Numbers (Top of Page)"/>
              <w:docPartUnique/>
            </w:docPartObj>
          </w:sdtPr>
          <w:sdtContent>
            <w:p w:rsidR="00665327" w:rsidRPr="00FD7CB9" w:rsidRDefault="00943F77" w:rsidP="00943F77">
              <w:pPr>
                <w:tabs>
                  <w:tab w:val="center" w:pos="4153"/>
                  <w:tab w:val="right" w:pos="8306"/>
                </w:tabs>
                <w:suppressAutoHyphens w:val="0"/>
                <w:spacing w:before="0" w:after="0" w:line="240" w:lineRule="auto"/>
                <w:ind w:left="0" w:firstLine="0"/>
                <w:rPr>
                  <w:sz w:val="22"/>
                  <w:szCs w:val="22"/>
                  <w:lang w:eastAsia="en-US"/>
                </w:rPr>
              </w:pPr>
              <w:proofErr w:type="spellStart"/>
              <w:r w:rsidRPr="00FD7CB9">
                <w:rPr>
                  <w:sz w:val="22"/>
                  <w:szCs w:val="22"/>
                  <w:lang w:eastAsia="en-US"/>
                </w:rPr>
                <w:t>Σελίδα</w:t>
              </w:r>
              <w:proofErr w:type="spellEnd"/>
              <w:r w:rsidRPr="00FD7CB9">
                <w:rPr>
                  <w:sz w:val="22"/>
                  <w:szCs w:val="22"/>
                  <w:lang w:eastAsia="en-US"/>
                </w:rPr>
                <w:t xml:space="preserve"> </w:t>
              </w:r>
              <w:r w:rsidR="00992E1D" w:rsidRPr="00FD7CB9">
                <w:rPr>
                  <w:b/>
                  <w:bCs/>
                  <w:sz w:val="22"/>
                  <w:szCs w:val="22"/>
                  <w:lang w:eastAsia="en-US"/>
                </w:rPr>
                <w:fldChar w:fldCharType="begin"/>
              </w:r>
              <w:r w:rsidRPr="00FD7CB9">
                <w:rPr>
                  <w:b/>
                  <w:bCs/>
                  <w:sz w:val="22"/>
                  <w:szCs w:val="22"/>
                  <w:lang w:eastAsia="en-US"/>
                </w:rPr>
                <w:instrText>PAGE</w:instrText>
              </w:r>
              <w:r w:rsidR="00992E1D" w:rsidRPr="00FD7CB9">
                <w:rPr>
                  <w:b/>
                  <w:bCs/>
                  <w:sz w:val="22"/>
                  <w:szCs w:val="22"/>
                  <w:lang w:eastAsia="en-US"/>
                </w:rPr>
                <w:fldChar w:fldCharType="separate"/>
              </w:r>
              <w:r>
                <w:rPr>
                  <w:b/>
                  <w:bCs/>
                  <w:noProof/>
                  <w:sz w:val="22"/>
                  <w:szCs w:val="22"/>
                  <w:lang w:eastAsia="en-US"/>
                </w:rPr>
                <w:t>7</w:t>
              </w:r>
              <w:r w:rsidR="00992E1D" w:rsidRPr="00FD7CB9">
                <w:rPr>
                  <w:b/>
                  <w:bCs/>
                  <w:sz w:val="22"/>
                  <w:szCs w:val="22"/>
                  <w:lang w:eastAsia="en-US"/>
                </w:rPr>
                <w:fldChar w:fldCharType="end"/>
              </w:r>
              <w:r w:rsidRPr="00FD7CB9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FD7CB9">
                <w:rPr>
                  <w:sz w:val="22"/>
                  <w:szCs w:val="22"/>
                  <w:lang w:eastAsia="en-US"/>
                </w:rPr>
                <w:t>από</w:t>
              </w:r>
              <w:proofErr w:type="spellEnd"/>
              <w:r w:rsidRPr="00FD7CB9">
                <w:rPr>
                  <w:sz w:val="22"/>
                  <w:szCs w:val="22"/>
                  <w:lang w:eastAsia="en-US"/>
                </w:rPr>
                <w:t xml:space="preserve"> </w:t>
              </w:r>
              <w:r>
                <w:rPr>
                  <w:b/>
                  <w:bCs/>
                  <w:sz w:val="22"/>
                  <w:szCs w:val="22"/>
                  <w:lang w:eastAsia="en-US"/>
                </w:rPr>
                <w:t>8</w:t>
              </w:r>
            </w:p>
          </w:sdtContent>
        </w:sdt>
      </w:tc>
    </w:tr>
  </w:tbl>
  <w:p w:rsidR="00665327" w:rsidRDefault="00665327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B" w:rsidRDefault="007F79DB">
    <w:pPr>
      <w:pStyle w:val="15"/>
      <w:jc w:val="right"/>
    </w:pPr>
  </w:p>
  <w:tbl>
    <w:tblPr>
      <w:tblStyle w:val="1c"/>
      <w:tblW w:w="10080" w:type="dxa"/>
      <w:jc w:val="center"/>
      <w:tblBorders>
        <w:top w:val="single" w:sz="24" w:space="0" w:color="1F3864" w:themeColor="accent1" w:themeShade="80"/>
        <w:left w:val="none" w:sz="0" w:space="0" w:color="auto"/>
        <w:bottom w:val="none" w:sz="0" w:space="0" w:color="auto"/>
        <w:right w:val="none" w:sz="0" w:space="0" w:color="auto"/>
        <w:insideV w:val="single" w:sz="24" w:space="0" w:color="1F3864" w:themeColor="accent1" w:themeShade="80"/>
      </w:tblBorders>
      <w:tblLook w:val="04A0"/>
    </w:tblPr>
    <w:tblGrid>
      <w:gridCol w:w="8080"/>
      <w:gridCol w:w="2000"/>
    </w:tblGrid>
    <w:tr w:rsidR="00992E1D" w:rsidTr="00B40E00">
      <w:trPr>
        <w:trHeight w:val="24"/>
        <w:jc w:val="center"/>
      </w:trPr>
      <w:tc>
        <w:tcPr>
          <w:tcW w:w="8080" w:type="dxa"/>
        </w:tcPr>
        <w:p w:rsidR="00665327" w:rsidRPr="00665327" w:rsidRDefault="00943F77" w:rsidP="00665327">
          <w:pPr>
            <w:tabs>
              <w:tab w:val="center" w:pos="4153"/>
              <w:tab w:val="right" w:pos="8306"/>
            </w:tabs>
            <w:suppressAutoHyphens w:val="0"/>
            <w:ind w:left="0" w:firstLine="0"/>
            <w:rPr>
              <w:b/>
              <w:bCs/>
              <w:sz w:val="22"/>
              <w:szCs w:val="22"/>
              <w:lang w:val="el-GR" w:eastAsia="en-US"/>
            </w:rPr>
          </w:pPr>
          <w:r w:rsidRPr="00665327">
            <w:rPr>
              <w:b/>
              <w:bCs/>
              <w:sz w:val="22"/>
              <w:szCs w:val="22"/>
              <w:lang w:val="el-GR" w:eastAsia="en-US"/>
            </w:rPr>
            <w:t>ΠΑΡΑΡΤΗΜΑ Ι</w:t>
          </w:r>
          <w:r>
            <w:rPr>
              <w:b/>
              <w:bCs/>
              <w:sz w:val="22"/>
              <w:szCs w:val="22"/>
              <w:lang w:val="en-US" w:eastAsia="en-US"/>
            </w:rPr>
            <w:t>V</w:t>
          </w:r>
          <w:r w:rsidRPr="00665327">
            <w:rPr>
              <w:b/>
              <w:bCs/>
              <w:sz w:val="22"/>
              <w:szCs w:val="22"/>
              <w:lang w:val="el-GR" w:eastAsia="en-US"/>
            </w:rPr>
            <w:t xml:space="preserve"> </w:t>
          </w:r>
          <w:r>
            <w:rPr>
              <w:b/>
              <w:bCs/>
              <w:sz w:val="22"/>
              <w:szCs w:val="22"/>
              <w:lang w:val="el-GR" w:eastAsia="en-US"/>
            </w:rPr>
            <w:t>–</w:t>
          </w:r>
          <w:r w:rsidRPr="00665327">
            <w:rPr>
              <w:b/>
              <w:bCs/>
              <w:sz w:val="22"/>
              <w:szCs w:val="22"/>
              <w:lang w:val="el-GR" w:eastAsia="en-US"/>
            </w:rPr>
            <w:t xml:space="preserve"> </w:t>
          </w:r>
          <w:r>
            <w:rPr>
              <w:b/>
              <w:bCs/>
              <w:sz w:val="22"/>
              <w:szCs w:val="22"/>
              <w:lang w:val="el-GR" w:eastAsia="en-US"/>
            </w:rPr>
            <w:t>ΕΝΤΥΠΟ ΤΕΧΝΙΚΗΣ ΠΡΟΣΦΟΡΑΣ</w:t>
          </w:r>
        </w:p>
      </w:tc>
      <w:tc>
        <w:tcPr>
          <w:tcW w:w="2000" w:type="dxa"/>
        </w:tcPr>
        <w:sdt>
          <w:sdtPr>
            <w:rPr>
              <w:sz w:val="22"/>
              <w:szCs w:val="22"/>
              <w:lang w:eastAsia="en-US"/>
            </w:rPr>
            <w:id w:val="1625894043"/>
            <w:docPartObj>
              <w:docPartGallery w:val="Page Numbers (Top of Page)"/>
              <w:docPartUnique/>
            </w:docPartObj>
          </w:sdtPr>
          <w:sdtContent>
            <w:p w:rsidR="00665327" w:rsidRPr="00FD7CB9" w:rsidRDefault="00943F77" w:rsidP="00943F77">
              <w:pPr>
                <w:tabs>
                  <w:tab w:val="center" w:pos="4153"/>
                  <w:tab w:val="right" w:pos="8306"/>
                </w:tabs>
                <w:suppressAutoHyphens w:val="0"/>
                <w:spacing w:before="0" w:after="0" w:line="240" w:lineRule="auto"/>
                <w:ind w:left="0" w:firstLine="0"/>
                <w:rPr>
                  <w:sz w:val="22"/>
                  <w:szCs w:val="22"/>
                  <w:lang w:eastAsia="en-US"/>
                </w:rPr>
              </w:pPr>
              <w:proofErr w:type="spellStart"/>
              <w:r w:rsidRPr="00FD7CB9">
                <w:rPr>
                  <w:sz w:val="22"/>
                  <w:szCs w:val="22"/>
                  <w:lang w:eastAsia="en-US"/>
                </w:rPr>
                <w:t>Σελίδα</w:t>
              </w:r>
              <w:proofErr w:type="spellEnd"/>
              <w:r w:rsidRPr="00FD7CB9">
                <w:rPr>
                  <w:sz w:val="22"/>
                  <w:szCs w:val="22"/>
                  <w:lang w:eastAsia="en-US"/>
                </w:rPr>
                <w:t xml:space="preserve"> </w:t>
              </w:r>
              <w:r w:rsidR="00992E1D" w:rsidRPr="00FD7CB9">
                <w:rPr>
                  <w:b/>
                  <w:bCs/>
                  <w:sz w:val="22"/>
                  <w:szCs w:val="22"/>
                  <w:lang w:eastAsia="en-US"/>
                </w:rPr>
                <w:fldChar w:fldCharType="begin"/>
              </w:r>
              <w:r w:rsidRPr="00FD7CB9">
                <w:rPr>
                  <w:b/>
                  <w:bCs/>
                  <w:sz w:val="22"/>
                  <w:szCs w:val="22"/>
                  <w:lang w:eastAsia="en-US"/>
                </w:rPr>
                <w:instrText>PAGE</w:instrText>
              </w:r>
              <w:r w:rsidR="00992E1D" w:rsidRPr="00FD7CB9">
                <w:rPr>
                  <w:b/>
                  <w:bCs/>
                  <w:sz w:val="22"/>
                  <w:szCs w:val="22"/>
                  <w:lang w:eastAsia="en-US"/>
                </w:rPr>
                <w:fldChar w:fldCharType="separate"/>
              </w:r>
              <w:r>
                <w:rPr>
                  <w:b/>
                  <w:bCs/>
                  <w:noProof/>
                  <w:sz w:val="22"/>
                  <w:szCs w:val="22"/>
                  <w:lang w:eastAsia="en-US"/>
                </w:rPr>
                <w:t>8</w:t>
              </w:r>
              <w:r w:rsidR="00992E1D" w:rsidRPr="00FD7CB9">
                <w:rPr>
                  <w:b/>
                  <w:bCs/>
                  <w:sz w:val="22"/>
                  <w:szCs w:val="22"/>
                  <w:lang w:eastAsia="en-US"/>
                </w:rPr>
                <w:fldChar w:fldCharType="end"/>
              </w:r>
              <w:r w:rsidRPr="00FD7CB9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FD7CB9">
                <w:rPr>
                  <w:sz w:val="22"/>
                  <w:szCs w:val="22"/>
                  <w:lang w:eastAsia="en-US"/>
                </w:rPr>
                <w:t>από</w:t>
              </w:r>
              <w:proofErr w:type="spellEnd"/>
              <w:r w:rsidRPr="00FD7CB9">
                <w:rPr>
                  <w:sz w:val="22"/>
                  <w:szCs w:val="22"/>
                  <w:lang w:eastAsia="en-US"/>
                </w:rPr>
                <w:t xml:space="preserve"> </w:t>
              </w:r>
              <w:r>
                <w:rPr>
                  <w:b/>
                  <w:bCs/>
                  <w:sz w:val="22"/>
                  <w:szCs w:val="22"/>
                  <w:lang w:eastAsia="en-US"/>
                </w:rPr>
                <w:t>8</w:t>
              </w:r>
            </w:p>
          </w:sdtContent>
        </w:sdt>
      </w:tc>
    </w:tr>
  </w:tbl>
  <w:p w:rsidR="007F79DB" w:rsidRPr="00576C8B" w:rsidRDefault="007F79DB" w:rsidP="00A53C40">
    <w:pPr>
      <w:pStyle w:val="15"/>
      <w:tabs>
        <w:tab w:val="right" w:pos="8931"/>
      </w:tabs>
      <w:ind w:right="43"/>
      <w:jc w:val="center"/>
      <w:rPr>
        <w:rFonts w:ascii="Century" w:hAnsi="Century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05" w:rsidRDefault="00F70005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left"/>
      <w:rPr>
        <w:rFonts w:eastAsiaTheme="minorHAnsi" w:cstheme="minorBidi"/>
        <w:sz w:val="22"/>
        <w:szCs w:val="22"/>
        <w:lang w:val="el-GR" w:eastAsia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01"/>
      <w:tblW w:w="9104" w:type="dxa"/>
      <w:jc w:val="center"/>
      <w:tblBorders>
        <w:top w:val="single" w:sz="24" w:space="0" w:color="1F3864"/>
        <w:left w:val="none" w:sz="0" w:space="0" w:color="auto"/>
        <w:bottom w:val="none" w:sz="0" w:space="0" w:color="auto"/>
        <w:right w:val="none" w:sz="0" w:space="0" w:color="auto"/>
        <w:insideV w:val="single" w:sz="24" w:space="0" w:color="1F3864"/>
      </w:tblBorders>
      <w:tblLook w:val="04A0"/>
    </w:tblPr>
    <w:tblGrid>
      <w:gridCol w:w="7088"/>
      <w:gridCol w:w="2016"/>
    </w:tblGrid>
    <w:tr w:rsidR="00992E1D" w:rsidTr="00896812">
      <w:trPr>
        <w:trHeight w:val="23"/>
        <w:jc w:val="center"/>
      </w:trPr>
      <w:tc>
        <w:tcPr>
          <w:tcW w:w="7088" w:type="dxa"/>
        </w:tcPr>
        <w:p w:rsidR="00896812" w:rsidRPr="00665327" w:rsidRDefault="00943F77" w:rsidP="00896812">
          <w:pPr>
            <w:tabs>
              <w:tab w:val="center" w:pos="4153"/>
              <w:tab w:val="right" w:pos="8306"/>
            </w:tabs>
            <w:suppressAutoHyphens w:val="0"/>
            <w:spacing w:before="0" w:beforeAutospacing="0" w:after="0" w:afterAutospacing="0" w:line="240" w:lineRule="auto"/>
            <w:ind w:left="0" w:firstLine="0"/>
            <w:jc w:val="left"/>
            <w:rPr>
              <w:rFonts w:ascii="Calibri" w:hAnsi="Calibri" w:cs="Times New Roman"/>
              <w:b/>
              <w:bCs/>
              <w:sz w:val="22"/>
              <w:szCs w:val="22"/>
              <w:lang w:val="el-GR" w:eastAsia="en-US"/>
            </w:rPr>
          </w:pPr>
          <w:r w:rsidRPr="00665327">
            <w:rPr>
              <w:rFonts w:ascii="Calibri" w:hAnsi="Calibri" w:cs="Times New Roman"/>
              <w:b/>
              <w:bCs/>
              <w:sz w:val="22"/>
              <w:szCs w:val="22"/>
              <w:lang w:val="el-GR" w:eastAsia="en-US"/>
            </w:rPr>
            <w:t xml:space="preserve">ΠΑΡΑΡΤΗΜΑ </w:t>
          </w:r>
          <w:r w:rsidR="002E26BC">
            <w:rPr>
              <w:rFonts w:ascii="Calibri" w:hAnsi="Calibri" w:cs="Times New Roman"/>
              <w:b/>
              <w:bCs/>
              <w:sz w:val="22"/>
              <w:szCs w:val="22"/>
              <w:lang w:val="el-GR" w:eastAsia="en-US"/>
            </w:rPr>
            <w:t>VI</w:t>
          </w:r>
          <w:r w:rsidRPr="00665327">
            <w:rPr>
              <w:rFonts w:ascii="Calibri" w:hAnsi="Calibri" w:cs="Times New Roman"/>
              <w:b/>
              <w:bCs/>
              <w:sz w:val="22"/>
              <w:szCs w:val="22"/>
              <w:lang w:val="el-GR" w:eastAsia="en-US"/>
            </w:rPr>
            <w:t xml:space="preserve"> </w:t>
          </w:r>
          <w:r>
            <w:rPr>
              <w:rFonts w:ascii="Calibri" w:hAnsi="Calibri" w:cs="Times New Roman"/>
              <w:b/>
              <w:bCs/>
              <w:sz w:val="22"/>
              <w:szCs w:val="22"/>
              <w:lang w:val="el-GR" w:eastAsia="en-US"/>
            </w:rPr>
            <w:t>–</w:t>
          </w:r>
          <w:r w:rsidRPr="00665327">
            <w:rPr>
              <w:rFonts w:ascii="Calibri" w:hAnsi="Calibri" w:cs="Times New Roman"/>
              <w:b/>
              <w:bCs/>
              <w:sz w:val="22"/>
              <w:szCs w:val="22"/>
              <w:lang w:val="el-GR" w:eastAsia="en-US"/>
            </w:rPr>
            <w:t xml:space="preserve"> </w:t>
          </w:r>
          <w:r>
            <w:rPr>
              <w:rFonts w:ascii="Calibri" w:hAnsi="Calibri" w:cs="Times New Roman"/>
              <w:b/>
              <w:bCs/>
              <w:sz w:val="22"/>
              <w:szCs w:val="22"/>
              <w:lang w:val="el-GR" w:eastAsia="en-US"/>
            </w:rPr>
            <w:t>ΕΝΤΥΠΟ ΟΙΚΟΝΟΜΙΚΗΣ ΠΡΟΣΦΟΡΑΣ</w:t>
          </w:r>
        </w:p>
      </w:tc>
      <w:tc>
        <w:tcPr>
          <w:tcW w:w="2016" w:type="dxa"/>
        </w:tcPr>
        <w:sdt>
          <w:sdtPr>
            <w:id w:val="1012158125"/>
            <w:docPartObj>
              <w:docPartGallery w:val="Page Numbers (Top of Page)"/>
              <w:docPartUnique/>
            </w:docPartObj>
          </w:sdtPr>
          <w:sdtContent>
            <w:p w:rsidR="00896812" w:rsidRPr="00FD7CB9" w:rsidRDefault="00943F77" w:rsidP="00943F77">
              <w:pPr>
                <w:tabs>
                  <w:tab w:val="center" w:pos="4153"/>
                  <w:tab w:val="right" w:pos="8306"/>
                </w:tabs>
                <w:suppressAutoHyphens w:val="0"/>
                <w:spacing w:before="0" w:beforeAutospacing="0" w:after="0" w:afterAutospacing="0" w:line="240" w:lineRule="auto"/>
                <w:ind w:left="0" w:firstLine="0"/>
                <w:jc w:val="left"/>
                <w:rPr>
                  <w:rFonts w:ascii="Calibri" w:hAnsi="Calibri" w:cs="Times New Roman"/>
                  <w:sz w:val="22"/>
                  <w:szCs w:val="22"/>
                  <w:lang w:val="el-GR" w:eastAsia="en-US"/>
                </w:rPr>
              </w:pPr>
              <w:r w:rsidRPr="00FD7CB9">
                <w:rPr>
                  <w:rFonts w:ascii="Calibri" w:hAnsi="Calibri" w:cs="Times New Roman"/>
                  <w:sz w:val="22"/>
                  <w:szCs w:val="22"/>
                  <w:lang w:val="el-GR" w:eastAsia="en-US"/>
                </w:rPr>
                <w:t xml:space="preserve">Σελίδα </w:t>
              </w:r>
              <w:r w:rsidR="00992E1D" w:rsidRPr="00FD7CB9">
                <w:rPr>
                  <w:rFonts w:ascii="Calibri" w:hAnsi="Calibri" w:cs="Times New Roman"/>
                  <w:b/>
                  <w:bCs/>
                  <w:sz w:val="20"/>
                  <w:szCs w:val="20"/>
                  <w:lang w:val="el-GR" w:eastAsia="en-US"/>
                </w:rPr>
                <w:fldChar w:fldCharType="begin"/>
              </w:r>
              <w:r w:rsidRPr="00FD7CB9">
                <w:rPr>
                  <w:rFonts w:ascii="Calibri" w:hAnsi="Calibri" w:cs="Times New Roman"/>
                  <w:b/>
                  <w:bCs/>
                  <w:sz w:val="22"/>
                  <w:szCs w:val="22"/>
                  <w:lang w:val="el-GR" w:eastAsia="en-US"/>
                </w:rPr>
                <w:instrText>PAGE</w:instrText>
              </w:r>
              <w:r w:rsidR="00992E1D" w:rsidRPr="00FD7CB9">
                <w:rPr>
                  <w:rFonts w:ascii="Calibri" w:hAnsi="Calibri" w:cs="Times New Roman"/>
                  <w:b/>
                  <w:bCs/>
                  <w:sz w:val="20"/>
                  <w:szCs w:val="20"/>
                  <w:lang w:val="el-GR" w:eastAsia="en-US"/>
                </w:rPr>
                <w:fldChar w:fldCharType="separate"/>
              </w:r>
              <w:r>
                <w:rPr>
                  <w:rFonts w:ascii="Calibri" w:hAnsi="Calibri" w:cs="Times New Roman"/>
                  <w:b/>
                  <w:bCs/>
                  <w:noProof/>
                  <w:sz w:val="22"/>
                  <w:szCs w:val="22"/>
                  <w:lang w:val="el-GR" w:eastAsia="en-US"/>
                </w:rPr>
                <w:t>45</w:t>
              </w:r>
              <w:r w:rsidR="00992E1D" w:rsidRPr="00FD7CB9">
                <w:rPr>
                  <w:rFonts w:ascii="Calibri" w:hAnsi="Calibri" w:cs="Times New Roman"/>
                  <w:b/>
                  <w:bCs/>
                  <w:sz w:val="20"/>
                  <w:szCs w:val="20"/>
                  <w:lang w:val="el-GR" w:eastAsia="en-US"/>
                </w:rPr>
                <w:fldChar w:fldCharType="end"/>
              </w:r>
              <w:r w:rsidRPr="00FD7CB9">
                <w:rPr>
                  <w:rFonts w:ascii="Calibri" w:hAnsi="Calibri" w:cs="Times New Roman"/>
                  <w:sz w:val="22"/>
                  <w:szCs w:val="22"/>
                  <w:lang w:val="el-GR" w:eastAsia="en-US"/>
                </w:rPr>
                <w:t xml:space="preserve"> από </w:t>
              </w:r>
              <w:r>
                <w:rPr>
                  <w:rFonts w:ascii="Calibri" w:hAnsi="Calibri" w:cs="Times New Roman"/>
                  <w:b/>
                  <w:bCs/>
                  <w:sz w:val="20"/>
                  <w:szCs w:val="20"/>
                  <w:lang w:val="en-US" w:eastAsia="en-US"/>
                </w:rPr>
                <w:t>45</w:t>
              </w:r>
            </w:p>
          </w:sdtContent>
        </w:sdt>
      </w:tc>
    </w:tr>
  </w:tbl>
  <w:p w:rsidR="00896812" w:rsidRDefault="00896812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left"/>
      <w:rPr>
        <w:rFonts w:eastAsiaTheme="minorHAnsi" w:cstheme="minorBidi"/>
        <w:sz w:val="22"/>
        <w:szCs w:val="22"/>
        <w:lang w:val="el-GR" w:eastAsia="en-US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05" w:rsidRDefault="00F70005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left"/>
      <w:rPr>
        <w:rFonts w:eastAsiaTheme="minorHAnsi" w:cstheme="minorBidi"/>
        <w:sz w:val="22"/>
        <w:szCs w:val="22"/>
        <w:lang w:val="el-GR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1D" w:rsidRDefault="00992E1D" w:rsidP="00992E1D">
      <w:pPr>
        <w:spacing w:before="0" w:after="0" w:line="240" w:lineRule="auto"/>
      </w:pPr>
      <w:r>
        <w:separator/>
      </w:r>
    </w:p>
  </w:footnote>
  <w:footnote w:type="continuationSeparator" w:id="0">
    <w:p w:rsidR="00992E1D" w:rsidRDefault="00992E1D" w:rsidP="00992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9A" w:rsidRPr="007D079A" w:rsidRDefault="00943F77" w:rsidP="007D079A">
    <w:pPr>
      <w:pStyle w:val="af6"/>
      <w:jc w:val="center"/>
      <w:rPr>
        <w:rFonts w:eastAsia="Calibri" w:cs="Times New Roman"/>
        <w:b/>
        <w:bCs/>
        <w:lang w:val="el-GR" w:eastAsia="ar-SA"/>
      </w:rPr>
    </w:pPr>
    <w:r w:rsidRPr="007D079A">
      <w:rPr>
        <w:rFonts w:eastAsia="Calibri" w:cs="Times New Roman"/>
        <w:b/>
        <w:bCs/>
        <w:lang w:val="el-GR"/>
      </w:rPr>
      <w:t>«</w:t>
    </w:r>
    <w:r w:rsidRPr="007D079A">
      <w:rPr>
        <w:rFonts w:eastAsia="MS Mincho"/>
        <w:b/>
        <w:bCs/>
        <w:color w:val="000000"/>
        <w:sz w:val="28"/>
        <w:lang w:val="el-GR" w:eastAsia="el-GR" w:bidi="el-GR"/>
      </w:rPr>
      <w:t xml:space="preserve">ΟΛΟΚΛΗΡΩΜΕΝΟ ΣΥΣΤΗΜΑ </w:t>
    </w:r>
    <w:r w:rsidRPr="007D079A">
      <w:rPr>
        <w:rFonts w:eastAsia="MS Mincho"/>
        <w:b/>
        <w:bCs/>
        <w:color w:val="000000"/>
        <w:sz w:val="28"/>
        <w:lang w:val="el-GR" w:eastAsia="el-GR" w:bidi="el-GR"/>
      </w:rPr>
      <w:t>ΕΝΕΡΓΕΙΑΚΗΣ ΒΕΛΤΙΣΤΟΠΟΙΗΣΗΣ ΑΡΔΕΥΣΗΣ ΤΟΥ Τ.Ο.Ε.Β. ΕΝΙΠΠΕΩΣ ΦΑΡΣΑΛΩΝ</w:t>
    </w:r>
    <w:r w:rsidRPr="007D079A">
      <w:rPr>
        <w:rFonts w:eastAsia="Calibri" w:cs="Times New Roman"/>
        <w:b/>
        <w:bCs/>
        <w:lang w:val="el-GR"/>
      </w:rPr>
      <w:t>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D4" w:rsidRDefault="00943F77">
    <w:pPr>
      <w:pStyle w:val="af6"/>
    </w:pPr>
    <w:r>
      <w:rPr>
        <w:noProof/>
        <w:lang w:val="el-GR" w:eastAsia="el-G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903605</wp:posOffset>
          </wp:positionH>
          <wp:positionV relativeFrom="page">
            <wp:posOffset>269240</wp:posOffset>
          </wp:positionV>
          <wp:extent cx="1441450" cy="769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3199765</wp:posOffset>
          </wp:positionH>
          <wp:positionV relativeFrom="page">
            <wp:posOffset>272415</wp:posOffset>
          </wp:positionV>
          <wp:extent cx="763905" cy="81851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5107305</wp:posOffset>
          </wp:positionH>
          <wp:positionV relativeFrom="page">
            <wp:posOffset>350520</wp:posOffset>
          </wp:positionV>
          <wp:extent cx="1021715" cy="68897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B" w:rsidRPr="007D079A" w:rsidRDefault="00943F77" w:rsidP="007D079A">
    <w:pPr>
      <w:pStyle w:val="af6"/>
      <w:jc w:val="center"/>
      <w:rPr>
        <w:rFonts w:eastAsia="Calibri" w:cs="Times New Roman"/>
        <w:b/>
        <w:bCs/>
        <w:lang w:val="el-GR" w:eastAsia="ar-SA"/>
      </w:rPr>
    </w:pPr>
    <w:r w:rsidRPr="007D079A">
      <w:rPr>
        <w:rFonts w:eastAsia="Calibri" w:cs="Times New Roman"/>
        <w:b/>
        <w:bCs/>
        <w:lang w:val="el-GR"/>
      </w:rPr>
      <w:t>«</w:t>
    </w:r>
    <w:r w:rsidRPr="007D079A">
      <w:rPr>
        <w:rFonts w:eastAsia="MS Mincho"/>
        <w:b/>
        <w:bCs/>
        <w:color w:val="000000"/>
        <w:sz w:val="28"/>
        <w:lang w:val="el-GR" w:eastAsia="el-GR" w:bidi="el-GR"/>
      </w:rPr>
      <w:t>ΟΛΟΚΛΗΡΩΜΕΝΟ ΣΥΣΤΗΜΑ ΕΝΕΡΓΕΙΑΚΗΣ ΒΕΛΤΙΣΤΟΠΟΙΗΣΗΣ ΑΡΔΕΥΣΗΣ ΤΟΥ Τ.Ο.Ε.Β. ΕΝΙΠΠΕΩΣ ΦΑΡΣΑΛΩΝ</w:t>
    </w:r>
    <w:r w:rsidRPr="007D079A">
      <w:rPr>
        <w:rFonts w:eastAsia="Calibri" w:cs="Times New Roman"/>
        <w:b/>
        <w:bCs/>
        <w:lang w:val="el-GR"/>
      </w:rPr>
      <w:t>»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05" w:rsidRDefault="00F70005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left"/>
      <w:rPr>
        <w:rFonts w:eastAsiaTheme="minorHAnsi" w:cstheme="minorBidi"/>
        <w:sz w:val="22"/>
        <w:szCs w:val="22"/>
        <w:lang w:val="el-GR" w:eastAsia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C2" w:rsidRDefault="00943F77" w:rsidP="00D128C2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center"/>
      <w:rPr>
        <w:rFonts w:eastAsia="Calibri" w:cs="Times New Roman"/>
        <w:b/>
        <w:bCs/>
        <w:sz w:val="22"/>
        <w:szCs w:val="22"/>
        <w:lang w:val="el-GR" w:eastAsia="ar-SA"/>
      </w:rPr>
    </w:pPr>
    <w:r>
      <w:rPr>
        <w:rFonts w:eastAsia="Calibri" w:cs="Times New Roman"/>
        <w:b/>
        <w:bCs/>
        <w:sz w:val="22"/>
        <w:szCs w:val="22"/>
        <w:lang w:val="el-GR" w:eastAsia="en-US"/>
      </w:rPr>
      <w:t>«</w:t>
    </w:r>
    <w:r>
      <w:rPr>
        <w:rFonts w:eastAsia="MS Mincho" w:cstheme="minorBidi"/>
        <w:b/>
        <w:bCs/>
        <w:color w:val="000000"/>
        <w:sz w:val="28"/>
        <w:szCs w:val="22"/>
        <w:lang w:val="el-GR" w:eastAsia="el-GR" w:bidi="el-GR"/>
      </w:rPr>
      <w:t>ΟΛΟΚΛΗΡΩΜΕΝΟ ΣΥΣΤΗΜΑ ΕΝΕΡΓΕΙΑΚΗΣ ΒΕΛΤΙΣΤΟΠΟΙΗΣΗΣ ΑΡΔΕΥΣΗΣ ΤΟΥ Τ.Ο.Ε.Β. ΕΝΙΠΠΕΩΣ ΦΑΡΣΑΛΩΝ</w:t>
    </w:r>
    <w:r>
      <w:rPr>
        <w:rFonts w:eastAsia="Calibri" w:cs="Times New Roman"/>
        <w:b/>
        <w:bCs/>
        <w:sz w:val="22"/>
        <w:szCs w:val="22"/>
        <w:lang w:val="el-GR" w:eastAsia="en-US"/>
      </w:rPr>
      <w:t>»</w:t>
    </w:r>
  </w:p>
  <w:p w:rsidR="00D128C2" w:rsidRDefault="00D128C2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left"/>
      <w:rPr>
        <w:rFonts w:eastAsiaTheme="minorHAnsi" w:cstheme="minorBidi"/>
        <w:sz w:val="22"/>
        <w:szCs w:val="22"/>
        <w:lang w:val="el-GR" w:eastAsia="en-U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17" w:rsidRDefault="00943F77">
    <w:pPr>
      <w:tabs>
        <w:tab w:val="center" w:pos="4153"/>
        <w:tab w:val="right" w:pos="8306"/>
      </w:tabs>
      <w:suppressAutoHyphens w:val="0"/>
      <w:spacing w:before="0" w:beforeAutospacing="0" w:after="0" w:afterAutospacing="0" w:line="240" w:lineRule="auto"/>
      <w:jc w:val="left"/>
      <w:rPr>
        <w:rFonts w:eastAsiaTheme="minorHAnsi" w:cstheme="minorBidi"/>
        <w:sz w:val="22"/>
        <w:szCs w:val="22"/>
        <w:lang w:val="el-GR" w:eastAsia="en-US"/>
      </w:rPr>
    </w:pPr>
    <w:r>
      <w:rPr>
        <w:noProof/>
        <w:lang w:val="el-GR" w:eastAsia="el-G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448945</wp:posOffset>
          </wp:positionV>
          <wp:extent cx="1441450" cy="769620"/>
          <wp:effectExtent l="0" t="0" r="0" b="0"/>
          <wp:wrapNone/>
          <wp:docPr id="2969293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929325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3439160</wp:posOffset>
          </wp:positionH>
          <wp:positionV relativeFrom="page">
            <wp:posOffset>452120</wp:posOffset>
          </wp:positionV>
          <wp:extent cx="763905" cy="818515"/>
          <wp:effectExtent l="0" t="0" r="0" b="0"/>
          <wp:wrapNone/>
          <wp:docPr id="132011107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11107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5346700</wp:posOffset>
          </wp:positionH>
          <wp:positionV relativeFrom="page">
            <wp:posOffset>530225</wp:posOffset>
          </wp:positionV>
          <wp:extent cx="1021715" cy="688975"/>
          <wp:effectExtent l="0" t="0" r="0" b="0"/>
          <wp:wrapNone/>
          <wp:docPr id="12769507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6950749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913"/>
        </w:tabs>
        <w:ind w:left="134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13"/>
        </w:tabs>
        <w:ind w:left="148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13"/>
        </w:tabs>
        <w:ind w:left="163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13"/>
        </w:tabs>
        <w:ind w:left="1777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963"/>
        </w:tabs>
        <w:ind w:left="3963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913"/>
        </w:tabs>
        <w:ind w:left="206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13"/>
        </w:tabs>
        <w:ind w:left="220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13"/>
        </w:tabs>
        <w:ind w:left="235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13"/>
        </w:tabs>
        <w:ind w:left="2497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14E4288"/>
    <w:multiLevelType w:val="hybridMultilevel"/>
    <w:tmpl w:val="433471B2"/>
    <w:lvl w:ilvl="0" w:tplc="ED22E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AB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CC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D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8E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E2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AD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4B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C4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C62B1A"/>
    <w:multiLevelType w:val="hybridMultilevel"/>
    <w:tmpl w:val="A0F4386E"/>
    <w:lvl w:ilvl="0" w:tplc="A8AEB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A4F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A5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64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E4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48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E9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85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09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27883"/>
    <w:multiLevelType w:val="hybridMultilevel"/>
    <w:tmpl w:val="02A6FECC"/>
    <w:lvl w:ilvl="0" w:tplc="8350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45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EF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E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0B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9AB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6B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26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0C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74FF7"/>
    <w:multiLevelType w:val="hybridMultilevel"/>
    <w:tmpl w:val="7026F9B6"/>
    <w:lvl w:ilvl="0" w:tplc="1C487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C437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8EACF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4D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AB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4C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C3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E6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02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6008C"/>
    <w:multiLevelType w:val="hybridMultilevel"/>
    <w:tmpl w:val="5BAAFA4C"/>
    <w:lvl w:ilvl="0" w:tplc="5138402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CFBA9A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5F0A9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A671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301C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B664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1AFF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A208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561C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6FB429C"/>
    <w:multiLevelType w:val="hybridMultilevel"/>
    <w:tmpl w:val="5B28886A"/>
    <w:lvl w:ilvl="0" w:tplc="2E5A8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C5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AE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A9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0A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20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CB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0F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84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F561F"/>
    <w:multiLevelType w:val="hybridMultilevel"/>
    <w:tmpl w:val="36F4B676"/>
    <w:lvl w:ilvl="0" w:tplc="8E7C9BC8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B63A781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79A8A934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AF2A8C4A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7EBC6FB8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7102D01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8A64BAF2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63902B80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317814FE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17F42DD4"/>
    <w:multiLevelType w:val="hybridMultilevel"/>
    <w:tmpl w:val="B9825096"/>
    <w:lvl w:ilvl="0" w:tplc="2E782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283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68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EC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A5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62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A1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8A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28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653C79"/>
    <w:multiLevelType w:val="hybridMultilevel"/>
    <w:tmpl w:val="36BC343E"/>
    <w:lvl w:ilvl="0" w:tplc="BC189F3E">
      <w:start w:val="1"/>
      <w:numFmt w:val="decimal"/>
      <w:lvlText w:val="%1."/>
      <w:lvlJc w:val="left"/>
      <w:pPr>
        <w:ind w:left="613" w:hanging="360"/>
      </w:pPr>
    </w:lvl>
    <w:lvl w:ilvl="1" w:tplc="A0B8376C" w:tentative="1">
      <w:start w:val="1"/>
      <w:numFmt w:val="lowerLetter"/>
      <w:lvlText w:val="%2."/>
      <w:lvlJc w:val="left"/>
      <w:pPr>
        <w:ind w:left="1333" w:hanging="360"/>
      </w:pPr>
    </w:lvl>
    <w:lvl w:ilvl="2" w:tplc="B7942416" w:tentative="1">
      <w:start w:val="1"/>
      <w:numFmt w:val="lowerRoman"/>
      <w:lvlText w:val="%3."/>
      <w:lvlJc w:val="right"/>
      <w:pPr>
        <w:ind w:left="2053" w:hanging="180"/>
      </w:pPr>
    </w:lvl>
    <w:lvl w:ilvl="3" w:tplc="D8863018" w:tentative="1">
      <w:start w:val="1"/>
      <w:numFmt w:val="decimal"/>
      <w:lvlText w:val="%4."/>
      <w:lvlJc w:val="left"/>
      <w:pPr>
        <w:ind w:left="2773" w:hanging="360"/>
      </w:pPr>
    </w:lvl>
    <w:lvl w:ilvl="4" w:tplc="798E9C1E" w:tentative="1">
      <w:start w:val="1"/>
      <w:numFmt w:val="lowerLetter"/>
      <w:lvlText w:val="%5."/>
      <w:lvlJc w:val="left"/>
      <w:pPr>
        <w:ind w:left="3493" w:hanging="360"/>
      </w:pPr>
    </w:lvl>
    <w:lvl w:ilvl="5" w:tplc="B9125B46" w:tentative="1">
      <w:start w:val="1"/>
      <w:numFmt w:val="lowerRoman"/>
      <w:lvlText w:val="%6."/>
      <w:lvlJc w:val="right"/>
      <w:pPr>
        <w:ind w:left="4213" w:hanging="180"/>
      </w:pPr>
    </w:lvl>
    <w:lvl w:ilvl="6" w:tplc="28A6DCD0" w:tentative="1">
      <w:start w:val="1"/>
      <w:numFmt w:val="decimal"/>
      <w:lvlText w:val="%7."/>
      <w:lvlJc w:val="left"/>
      <w:pPr>
        <w:ind w:left="4933" w:hanging="360"/>
      </w:pPr>
    </w:lvl>
    <w:lvl w:ilvl="7" w:tplc="D1EE1B30" w:tentative="1">
      <w:start w:val="1"/>
      <w:numFmt w:val="lowerLetter"/>
      <w:lvlText w:val="%8."/>
      <w:lvlJc w:val="left"/>
      <w:pPr>
        <w:ind w:left="5653" w:hanging="360"/>
      </w:pPr>
    </w:lvl>
    <w:lvl w:ilvl="8" w:tplc="5E24E630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8">
    <w:nsid w:val="20F33CC3"/>
    <w:multiLevelType w:val="hybridMultilevel"/>
    <w:tmpl w:val="B2C259DC"/>
    <w:lvl w:ilvl="0" w:tplc="A4C0F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2E990" w:tentative="1">
      <w:start w:val="1"/>
      <w:numFmt w:val="lowerLetter"/>
      <w:lvlText w:val="%2."/>
      <w:lvlJc w:val="left"/>
      <w:pPr>
        <w:ind w:left="1440" w:hanging="360"/>
      </w:pPr>
    </w:lvl>
    <w:lvl w:ilvl="2" w:tplc="B6648D0C" w:tentative="1">
      <w:start w:val="1"/>
      <w:numFmt w:val="lowerRoman"/>
      <w:lvlText w:val="%3."/>
      <w:lvlJc w:val="right"/>
      <w:pPr>
        <w:ind w:left="2160" w:hanging="180"/>
      </w:pPr>
    </w:lvl>
    <w:lvl w:ilvl="3" w:tplc="71B840EE" w:tentative="1">
      <w:start w:val="1"/>
      <w:numFmt w:val="decimal"/>
      <w:lvlText w:val="%4."/>
      <w:lvlJc w:val="left"/>
      <w:pPr>
        <w:ind w:left="2880" w:hanging="360"/>
      </w:pPr>
    </w:lvl>
    <w:lvl w:ilvl="4" w:tplc="5D727198" w:tentative="1">
      <w:start w:val="1"/>
      <w:numFmt w:val="lowerLetter"/>
      <w:lvlText w:val="%5."/>
      <w:lvlJc w:val="left"/>
      <w:pPr>
        <w:ind w:left="3600" w:hanging="360"/>
      </w:pPr>
    </w:lvl>
    <w:lvl w:ilvl="5" w:tplc="6756ABA2" w:tentative="1">
      <w:start w:val="1"/>
      <w:numFmt w:val="lowerRoman"/>
      <w:lvlText w:val="%6."/>
      <w:lvlJc w:val="right"/>
      <w:pPr>
        <w:ind w:left="4320" w:hanging="180"/>
      </w:pPr>
    </w:lvl>
    <w:lvl w:ilvl="6" w:tplc="F474C982" w:tentative="1">
      <w:start w:val="1"/>
      <w:numFmt w:val="decimal"/>
      <w:lvlText w:val="%7."/>
      <w:lvlJc w:val="left"/>
      <w:pPr>
        <w:ind w:left="5040" w:hanging="360"/>
      </w:pPr>
    </w:lvl>
    <w:lvl w:ilvl="7" w:tplc="1512D900" w:tentative="1">
      <w:start w:val="1"/>
      <w:numFmt w:val="lowerLetter"/>
      <w:lvlText w:val="%8."/>
      <w:lvlJc w:val="left"/>
      <w:pPr>
        <w:ind w:left="5760" w:hanging="360"/>
      </w:pPr>
    </w:lvl>
    <w:lvl w:ilvl="8" w:tplc="65CE1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F19D2"/>
    <w:multiLevelType w:val="hybridMultilevel"/>
    <w:tmpl w:val="A4668878"/>
    <w:lvl w:ilvl="0" w:tplc="B2947416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2A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09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E4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23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CF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C6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5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FE8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0E1963"/>
    <w:multiLevelType w:val="hybridMultilevel"/>
    <w:tmpl w:val="36BC343E"/>
    <w:lvl w:ilvl="0" w:tplc="6388D0A6">
      <w:start w:val="1"/>
      <w:numFmt w:val="decimal"/>
      <w:lvlText w:val="%1."/>
      <w:lvlJc w:val="left"/>
      <w:pPr>
        <w:ind w:left="613" w:hanging="360"/>
      </w:pPr>
    </w:lvl>
    <w:lvl w:ilvl="1" w:tplc="092075F6" w:tentative="1">
      <w:start w:val="1"/>
      <w:numFmt w:val="lowerLetter"/>
      <w:lvlText w:val="%2."/>
      <w:lvlJc w:val="left"/>
      <w:pPr>
        <w:ind w:left="1333" w:hanging="360"/>
      </w:pPr>
    </w:lvl>
    <w:lvl w:ilvl="2" w:tplc="E10E9424" w:tentative="1">
      <w:start w:val="1"/>
      <w:numFmt w:val="lowerRoman"/>
      <w:lvlText w:val="%3."/>
      <w:lvlJc w:val="right"/>
      <w:pPr>
        <w:ind w:left="2053" w:hanging="180"/>
      </w:pPr>
    </w:lvl>
    <w:lvl w:ilvl="3" w:tplc="D20CAD02" w:tentative="1">
      <w:start w:val="1"/>
      <w:numFmt w:val="decimal"/>
      <w:lvlText w:val="%4."/>
      <w:lvlJc w:val="left"/>
      <w:pPr>
        <w:ind w:left="2773" w:hanging="360"/>
      </w:pPr>
    </w:lvl>
    <w:lvl w:ilvl="4" w:tplc="D902AA0A" w:tentative="1">
      <w:start w:val="1"/>
      <w:numFmt w:val="lowerLetter"/>
      <w:lvlText w:val="%5."/>
      <w:lvlJc w:val="left"/>
      <w:pPr>
        <w:ind w:left="3493" w:hanging="360"/>
      </w:pPr>
    </w:lvl>
    <w:lvl w:ilvl="5" w:tplc="E266079A" w:tentative="1">
      <w:start w:val="1"/>
      <w:numFmt w:val="lowerRoman"/>
      <w:lvlText w:val="%6."/>
      <w:lvlJc w:val="right"/>
      <w:pPr>
        <w:ind w:left="4213" w:hanging="180"/>
      </w:pPr>
    </w:lvl>
    <w:lvl w:ilvl="6" w:tplc="DDCEDC2C" w:tentative="1">
      <w:start w:val="1"/>
      <w:numFmt w:val="decimal"/>
      <w:lvlText w:val="%7."/>
      <w:lvlJc w:val="left"/>
      <w:pPr>
        <w:ind w:left="4933" w:hanging="360"/>
      </w:pPr>
    </w:lvl>
    <w:lvl w:ilvl="7" w:tplc="27F8BBD8" w:tentative="1">
      <w:start w:val="1"/>
      <w:numFmt w:val="lowerLetter"/>
      <w:lvlText w:val="%8."/>
      <w:lvlJc w:val="left"/>
      <w:pPr>
        <w:ind w:left="5653" w:hanging="360"/>
      </w:pPr>
    </w:lvl>
    <w:lvl w:ilvl="8" w:tplc="EE8E3B4A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1">
    <w:nsid w:val="23967858"/>
    <w:multiLevelType w:val="hybridMultilevel"/>
    <w:tmpl w:val="35D0E5EC"/>
    <w:lvl w:ilvl="0" w:tplc="5B320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8F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F48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4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7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6B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08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CB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81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603963"/>
    <w:multiLevelType w:val="hybridMultilevel"/>
    <w:tmpl w:val="92E6F242"/>
    <w:lvl w:ilvl="0" w:tplc="FD44C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2B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02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F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67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720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AE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EC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81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E37AC0"/>
    <w:multiLevelType w:val="hybridMultilevel"/>
    <w:tmpl w:val="E060835A"/>
    <w:lvl w:ilvl="0" w:tplc="19EA7510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87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CC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89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27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389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2B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E4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090914"/>
    <w:multiLevelType w:val="hybridMultilevel"/>
    <w:tmpl w:val="01BA95F0"/>
    <w:lvl w:ilvl="0" w:tplc="4B50B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1962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04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02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81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2F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25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142F8C"/>
    <w:multiLevelType w:val="hybridMultilevel"/>
    <w:tmpl w:val="A71099D8"/>
    <w:lvl w:ilvl="0" w:tplc="08A4E4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DE4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8E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04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2A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62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22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C5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C9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A24A56"/>
    <w:multiLevelType w:val="hybridMultilevel"/>
    <w:tmpl w:val="3926D334"/>
    <w:lvl w:ilvl="0" w:tplc="D13EB6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2071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840A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1281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DE9E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386B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1AB9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BE38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BC4A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B0A4C0F"/>
    <w:multiLevelType w:val="hybridMultilevel"/>
    <w:tmpl w:val="64243A08"/>
    <w:lvl w:ilvl="0" w:tplc="7EA4E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48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68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6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AF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B0C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63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6E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69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6E2E1C"/>
    <w:multiLevelType w:val="hybridMultilevel"/>
    <w:tmpl w:val="625CBB54"/>
    <w:lvl w:ilvl="0" w:tplc="7B669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6ACD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3682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283C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0E58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E20C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523F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40BF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CAF6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63B4327"/>
    <w:multiLevelType w:val="hybridMultilevel"/>
    <w:tmpl w:val="64546E42"/>
    <w:lvl w:ilvl="0" w:tplc="35044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A4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08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C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C8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8A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E4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42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1AC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98131C"/>
    <w:multiLevelType w:val="hybridMultilevel"/>
    <w:tmpl w:val="BF42E4F8"/>
    <w:lvl w:ilvl="0" w:tplc="5D064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2C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06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EB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09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21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2A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A6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4A4617"/>
    <w:multiLevelType w:val="hybridMultilevel"/>
    <w:tmpl w:val="2FC4EF04"/>
    <w:lvl w:ilvl="0" w:tplc="7E7E0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A9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69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C7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CB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F69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8C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60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25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BA2079"/>
    <w:multiLevelType w:val="hybridMultilevel"/>
    <w:tmpl w:val="36BC343E"/>
    <w:lvl w:ilvl="0" w:tplc="1BA4C58E">
      <w:start w:val="1"/>
      <w:numFmt w:val="decimal"/>
      <w:lvlText w:val="%1."/>
      <w:lvlJc w:val="left"/>
      <w:pPr>
        <w:ind w:left="613" w:hanging="360"/>
      </w:pPr>
    </w:lvl>
    <w:lvl w:ilvl="1" w:tplc="8DD6D7F2" w:tentative="1">
      <w:start w:val="1"/>
      <w:numFmt w:val="lowerLetter"/>
      <w:lvlText w:val="%2."/>
      <w:lvlJc w:val="left"/>
      <w:pPr>
        <w:ind w:left="1333" w:hanging="360"/>
      </w:pPr>
    </w:lvl>
    <w:lvl w:ilvl="2" w:tplc="F16C71DC" w:tentative="1">
      <w:start w:val="1"/>
      <w:numFmt w:val="lowerRoman"/>
      <w:lvlText w:val="%3."/>
      <w:lvlJc w:val="right"/>
      <w:pPr>
        <w:ind w:left="2053" w:hanging="180"/>
      </w:pPr>
    </w:lvl>
    <w:lvl w:ilvl="3" w:tplc="64F22DCC" w:tentative="1">
      <w:start w:val="1"/>
      <w:numFmt w:val="decimal"/>
      <w:lvlText w:val="%4."/>
      <w:lvlJc w:val="left"/>
      <w:pPr>
        <w:ind w:left="2773" w:hanging="360"/>
      </w:pPr>
    </w:lvl>
    <w:lvl w:ilvl="4" w:tplc="35B835F8" w:tentative="1">
      <w:start w:val="1"/>
      <w:numFmt w:val="lowerLetter"/>
      <w:lvlText w:val="%5."/>
      <w:lvlJc w:val="left"/>
      <w:pPr>
        <w:ind w:left="3493" w:hanging="360"/>
      </w:pPr>
    </w:lvl>
    <w:lvl w:ilvl="5" w:tplc="F83E0F3A" w:tentative="1">
      <w:start w:val="1"/>
      <w:numFmt w:val="lowerRoman"/>
      <w:lvlText w:val="%6."/>
      <w:lvlJc w:val="right"/>
      <w:pPr>
        <w:ind w:left="4213" w:hanging="180"/>
      </w:pPr>
    </w:lvl>
    <w:lvl w:ilvl="6" w:tplc="9F982742" w:tentative="1">
      <w:start w:val="1"/>
      <w:numFmt w:val="decimal"/>
      <w:lvlText w:val="%7."/>
      <w:lvlJc w:val="left"/>
      <w:pPr>
        <w:ind w:left="4933" w:hanging="360"/>
      </w:pPr>
    </w:lvl>
    <w:lvl w:ilvl="7" w:tplc="73529252" w:tentative="1">
      <w:start w:val="1"/>
      <w:numFmt w:val="lowerLetter"/>
      <w:lvlText w:val="%8."/>
      <w:lvlJc w:val="left"/>
      <w:pPr>
        <w:ind w:left="5653" w:hanging="360"/>
      </w:pPr>
    </w:lvl>
    <w:lvl w:ilvl="8" w:tplc="D69483E6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33">
    <w:nsid w:val="388E5FCF"/>
    <w:multiLevelType w:val="hybridMultilevel"/>
    <w:tmpl w:val="490A9B92"/>
    <w:lvl w:ilvl="0" w:tplc="144E7CF2">
      <w:start w:val="1"/>
      <w:numFmt w:val="decimal"/>
      <w:lvlText w:val="%1."/>
      <w:lvlJc w:val="left"/>
      <w:pPr>
        <w:ind w:left="613" w:hanging="360"/>
      </w:pPr>
    </w:lvl>
    <w:lvl w:ilvl="1" w:tplc="AFDAD8CC" w:tentative="1">
      <w:start w:val="1"/>
      <w:numFmt w:val="lowerLetter"/>
      <w:lvlText w:val="%2."/>
      <w:lvlJc w:val="left"/>
      <w:pPr>
        <w:ind w:left="1333" w:hanging="360"/>
      </w:pPr>
    </w:lvl>
    <w:lvl w:ilvl="2" w:tplc="BE902BD6" w:tentative="1">
      <w:start w:val="1"/>
      <w:numFmt w:val="lowerRoman"/>
      <w:lvlText w:val="%3."/>
      <w:lvlJc w:val="right"/>
      <w:pPr>
        <w:ind w:left="2053" w:hanging="180"/>
      </w:pPr>
    </w:lvl>
    <w:lvl w:ilvl="3" w:tplc="23027FCE" w:tentative="1">
      <w:start w:val="1"/>
      <w:numFmt w:val="decimal"/>
      <w:lvlText w:val="%4."/>
      <w:lvlJc w:val="left"/>
      <w:pPr>
        <w:ind w:left="2773" w:hanging="360"/>
      </w:pPr>
    </w:lvl>
    <w:lvl w:ilvl="4" w:tplc="8678348E" w:tentative="1">
      <w:start w:val="1"/>
      <w:numFmt w:val="lowerLetter"/>
      <w:lvlText w:val="%5."/>
      <w:lvlJc w:val="left"/>
      <w:pPr>
        <w:ind w:left="3493" w:hanging="360"/>
      </w:pPr>
    </w:lvl>
    <w:lvl w:ilvl="5" w:tplc="918C52F4" w:tentative="1">
      <w:start w:val="1"/>
      <w:numFmt w:val="lowerRoman"/>
      <w:lvlText w:val="%6."/>
      <w:lvlJc w:val="right"/>
      <w:pPr>
        <w:ind w:left="4213" w:hanging="180"/>
      </w:pPr>
    </w:lvl>
    <w:lvl w:ilvl="6" w:tplc="D67290E8" w:tentative="1">
      <w:start w:val="1"/>
      <w:numFmt w:val="decimal"/>
      <w:lvlText w:val="%7."/>
      <w:lvlJc w:val="left"/>
      <w:pPr>
        <w:ind w:left="4933" w:hanging="360"/>
      </w:pPr>
    </w:lvl>
    <w:lvl w:ilvl="7" w:tplc="B2DC25D0" w:tentative="1">
      <w:start w:val="1"/>
      <w:numFmt w:val="lowerLetter"/>
      <w:lvlText w:val="%8."/>
      <w:lvlJc w:val="left"/>
      <w:pPr>
        <w:ind w:left="5653" w:hanging="360"/>
      </w:pPr>
    </w:lvl>
    <w:lvl w:ilvl="8" w:tplc="15FCD344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34">
    <w:nsid w:val="38F432E9"/>
    <w:multiLevelType w:val="hybridMultilevel"/>
    <w:tmpl w:val="92E4C112"/>
    <w:lvl w:ilvl="0" w:tplc="AF4C7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87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27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7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06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0E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24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EC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F4B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524DFF"/>
    <w:multiLevelType w:val="hybridMultilevel"/>
    <w:tmpl w:val="36BC343E"/>
    <w:lvl w:ilvl="0" w:tplc="A7C825B0">
      <w:start w:val="1"/>
      <w:numFmt w:val="decimal"/>
      <w:lvlText w:val="%1."/>
      <w:lvlJc w:val="left"/>
      <w:pPr>
        <w:ind w:left="928" w:hanging="360"/>
      </w:pPr>
    </w:lvl>
    <w:lvl w:ilvl="1" w:tplc="34F4F7F2" w:tentative="1">
      <w:start w:val="1"/>
      <w:numFmt w:val="lowerLetter"/>
      <w:lvlText w:val="%2."/>
      <w:lvlJc w:val="left"/>
      <w:pPr>
        <w:ind w:left="1648" w:hanging="360"/>
      </w:pPr>
    </w:lvl>
    <w:lvl w:ilvl="2" w:tplc="B78C203E" w:tentative="1">
      <w:start w:val="1"/>
      <w:numFmt w:val="lowerRoman"/>
      <w:lvlText w:val="%3."/>
      <w:lvlJc w:val="right"/>
      <w:pPr>
        <w:ind w:left="2368" w:hanging="180"/>
      </w:pPr>
    </w:lvl>
    <w:lvl w:ilvl="3" w:tplc="38FCA612" w:tentative="1">
      <w:start w:val="1"/>
      <w:numFmt w:val="decimal"/>
      <w:lvlText w:val="%4."/>
      <w:lvlJc w:val="left"/>
      <w:pPr>
        <w:ind w:left="3088" w:hanging="360"/>
      </w:pPr>
    </w:lvl>
    <w:lvl w:ilvl="4" w:tplc="A4BEB88A" w:tentative="1">
      <w:start w:val="1"/>
      <w:numFmt w:val="lowerLetter"/>
      <w:lvlText w:val="%5."/>
      <w:lvlJc w:val="left"/>
      <w:pPr>
        <w:ind w:left="3808" w:hanging="360"/>
      </w:pPr>
    </w:lvl>
    <w:lvl w:ilvl="5" w:tplc="3A64944E" w:tentative="1">
      <w:start w:val="1"/>
      <w:numFmt w:val="lowerRoman"/>
      <w:lvlText w:val="%6."/>
      <w:lvlJc w:val="right"/>
      <w:pPr>
        <w:ind w:left="4528" w:hanging="180"/>
      </w:pPr>
    </w:lvl>
    <w:lvl w:ilvl="6" w:tplc="0F98AAB6" w:tentative="1">
      <w:start w:val="1"/>
      <w:numFmt w:val="decimal"/>
      <w:lvlText w:val="%7."/>
      <w:lvlJc w:val="left"/>
      <w:pPr>
        <w:ind w:left="5248" w:hanging="360"/>
      </w:pPr>
    </w:lvl>
    <w:lvl w:ilvl="7" w:tplc="76C026BA" w:tentative="1">
      <w:start w:val="1"/>
      <w:numFmt w:val="lowerLetter"/>
      <w:lvlText w:val="%8."/>
      <w:lvlJc w:val="left"/>
      <w:pPr>
        <w:ind w:left="5968" w:hanging="360"/>
      </w:pPr>
    </w:lvl>
    <w:lvl w:ilvl="8" w:tplc="2D0A420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3EE46188"/>
    <w:multiLevelType w:val="hybridMultilevel"/>
    <w:tmpl w:val="0A06C6F6"/>
    <w:lvl w:ilvl="0" w:tplc="D6DC5766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42B21FA0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2" w:tplc="A68E0664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AD60B556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892B51A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4450477E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3B2EB828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47B8DB3E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6A40A6E0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>
    <w:nsid w:val="3F0E4DCC"/>
    <w:multiLevelType w:val="hybridMultilevel"/>
    <w:tmpl w:val="A24CE30A"/>
    <w:lvl w:ilvl="0" w:tplc="7A9A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80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C4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6C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24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6A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AB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24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7E4714"/>
    <w:multiLevelType w:val="hybridMultilevel"/>
    <w:tmpl w:val="2E4C6E96"/>
    <w:lvl w:ilvl="0" w:tplc="A836B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CB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4D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AE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83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322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A07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82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E7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F528C7"/>
    <w:multiLevelType w:val="hybridMultilevel"/>
    <w:tmpl w:val="04CED512"/>
    <w:lvl w:ilvl="0" w:tplc="C812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028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6A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E4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E9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8B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23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84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0F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911B64"/>
    <w:multiLevelType w:val="hybridMultilevel"/>
    <w:tmpl w:val="0B726562"/>
    <w:lvl w:ilvl="0" w:tplc="AE7C4464">
      <w:start w:val="1"/>
      <w:numFmt w:val="decimal"/>
      <w:lvlText w:val="%1."/>
      <w:lvlJc w:val="left"/>
      <w:pPr>
        <w:ind w:left="613" w:hanging="360"/>
      </w:pPr>
    </w:lvl>
    <w:lvl w:ilvl="1" w:tplc="31C23462" w:tentative="1">
      <w:start w:val="1"/>
      <w:numFmt w:val="lowerLetter"/>
      <w:lvlText w:val="%2."/>
      <w:lvlJc w:val="left"/>
      <w:pPr>
        <w:ind w:left="1333" w:hanging="360"/>
      </w:pPr>
    </w:lvl>
    <w:lvl w:ilvl="2" w:tplc="1FDA6D32" w:tentative="1">
      <w:start w:val="1"/>
      <w:numFmt w:val="lowerRoman"/>
      <w:lvlText w:val="%3."/>
      <w:lvlJc w:val="right"/>
      <w:pPr>
        <w:ind w:left="2053" w:hanging="180"/>
      </w:pPr>
    </w:lvl>
    <w:lvl w:ilvl="3" w:tplc="BA643916" w:tentative="1">
      <w:start w:val="1"/>
      <w:numFmt w:val="decimal"/>
      <w:lvlText w:val="%4."/>
      <w:lvlJc w:val="left"/>
      <w:pPr>
        <w:ind w:left="2773" w:hanging="360"/>
      </w:pPr>
    </w:lvl>
    <w:lvl w:ilvl="4" w:tplc="8692F612" w:tentative="1">
      <w:start w:val="1"/>
      <w:numFmt w:val="lowerLetter"/>
      <w:lvlText w:val="%5."/>
      <w:lvlJc w:val="left"/>
      <w:pPr>
        <w:ind w:left="3493" w:hanging="360"/>
      </w:pPr>
    </w:lvl>
    <w:lvl w:ilvl="5" w:tplc="B6C66446" w:tentative="1">
      <w:start w:val="1"/>
      <w:numFmt w:val="lowerRoman"/>
      <w:lvlText w:val="%6."/>
      <w:lvlJc w:val="right"/>
      <w:pPr>
        <w:ind w:left="4213" w:hanging="180"/>
      </w:pPr>
    </w:lvl>
    <w:lvl w:ilvl="6" w:tplc="2604BEA0" w:tentative="1">
      <w:start w:val="1"/>
      <w:numFmt w:val="decimal"/>
      <w:lvlText w:val="%7."/>
      <w:lvlJc w:val="left"/>
      <w:pPr>
        <w:ind w:left="4933" w:hanging="360"/>
      </w:pPr>
    </w:lvl>
    <w:lvl w:ilvl="7" w:tplc="A266CF64" w:tentative="1">
      <w:start w:val="1"/>
      <w:numFmt w:val="lowerLetter"/>
      <w:lvlText w:val="%8."/>
      <w:lvlJc w:val="left"/>
      <w:pPr>
        <w:ind w:left="5653" w:hanging="360"/>
      </w:pPr>
    </w:lvl>
    <w:lvl w:ilvl="8" w:tplc="AE126C8E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41">
    <w:nsid w:val="46531801"/>
    <w:multiLevelType w:val="hybridMultilevel"/>
    <w:tmpl w:val="DA84A388"/>
    <w:lvl w:ilvl="0" w:tplc="5A282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AC80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2098F2FC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6E5A0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E3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6A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6B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A4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80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764889"/>
    <w:multiLevelType w:val="hybridMultilevel"/>
    <w:tmpl w:val="074EAB42"/>
    <w:lvl w:ilvl="0" w:tplc="E1AE5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8B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49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E4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E2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4E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6B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CC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38E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752D01"/>
    <w:multiLevelType w:val="hybridMultilevel"/>
    <w:tmpl w:val="5FB62B0E"/>
    <w:lvl w:ilvl="0" w:tplc="26E8F2A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A7DA034E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B201178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A51227A2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D6028D4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E20D6B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AA7C0C62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5D88947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751895B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4CAA6708"/>
    <w:multiLevelType w:val="hybridMultilevel"/>
    <w:tmpl w:val="F2C4F612"/>
    <w:lvl w:ilvl="0" w:tplc="1A5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2F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0A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EC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A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02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AF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4B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27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754FC8"/>
    <w:multiLevelType w:val="hybridMultilevel"/>
    <w:tmpl w:val="A49A5432"/>
    <w:lvl w:ilvl="0" w:tplc="82CE9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8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AF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ED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EC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14C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C9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86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40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5B3A24"/>
    <w:multiLevelType w:val="hybridMultilevel"/>
    <w:tmpl w:val="85520AEA"/>
    <w:lvl w:ilvl="0" w:tplc="B802D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47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40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AE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80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EB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67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86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5E2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70297C"/>
    <w:multiLevelType w:val="hybridMultilevel"/>
    <w:tmpl w:val="4DF8A5D4"/>
    <w:lvl w:ilvl="0" w:tplc="78AE0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A8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0E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89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4F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68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E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C6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20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817870"/>
    <w:multiLevelType w:val="hybridMultilevel"/>
    <w:tmpl w:val="7F207DA0"/>
    <w:lvl w:ilvl="0" w:tplc="2B8CE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2F6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AC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E1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2E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65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A6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60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B0B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6154B1"/>
    <w:multiLevelType w:val="hybridMultilevel"/>
    <w:tmpl w:val="8F0409E0"/>
    <w:lvl w:ilvl="0" w:tplc="EC9EE71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6A4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62B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69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C3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E4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8B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6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86F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EB69E7"/>
    <w:multiLevelType w:val="hybridMultilevel"/>
    <w:tmpl w:val="19181B22"/>
    <w:lvl w:ilvl="0" w:tplc="75F6D8B8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B492BBB4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F609C48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E95CF6AA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9E20DB06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16A5FC0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CF00BE94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CFD22A9E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7A0244A6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1">
    <w:nsid w:val="590309D0"/>
    <w:multiLevelType w:val="hybridMultilevel"/>
    <w:tmpl w:val="51581280"/>
    <w:lvl w:ilvl="0" w:tplc="5C8CF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F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CD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4A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EB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A0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21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22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4F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7F154E"/>
    <w:multiLevelType w:val="hybridMultilevel"/>
    <w:tmpl w:val="173219F8"/>
    <w:lvl w:ilvl="0" w:tplc="AB44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CE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4A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68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05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127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87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6C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40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0A0B40"/>
    <w:multiLevelType w:val="hybridMultilevel"/>
    <w:tmpl w:val="7FF8B19A"/>
    <w:lvl w:ilvl="0" w:tplc="4A0C12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9A6A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D2F3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445F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98CC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CC56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74EF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74B6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9E4C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C4F0A97"/>
    <w:multiLevelType w:val="hybridMultilevel"/>
    <w:tmpl w:val="DC02F9EE"/>
    <w:lvl w:ilvl="0" w:tplc="4AF62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84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46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06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AA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D45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EE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6A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ED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B429FC"/>
    <w:multiLevelType w:val="hybridMultilevel"/>
    <w:tmpl w:val="CD4A2B1C"/>
    <w:lvl w:ilvl="0" w:tplc="D738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0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0D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A5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87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A1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64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03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F4A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31476B"/>
    <w:multiLevelType w:val="hybridMultilevel"/>
    <w:tmpl w:val="9B6284BC"/>
    <w:lvl w:ilvl="0" w:tplc="D17402F4">
      <w:start w:val="1"/>
      <w:numFmt w:val="decimal"/>
      <w:lvlText w:val="%1."/>
      <w:lvlJc w:val="left"/>
      <w:pPr>
        <w:ind w:left="613" w:hanging="360"/>
      </w:pPr>
      <w:rPr>
        <w:rFonts w:ascii="Times New Roman" w:hAnsi="Times New Roman" w:cs="Times New Roman" w:hint="default"/>
      </w:rPr>
    </w:lvl>
    <w:lvl w:ilvl="1" w:tplc="C27A468E" w:tentative="1">
      <w:start w:val="1"/>
      <w:numFmt w:val="lowerLetter"/>
      <w:lvlText w:val="%2."/>
      <w:lvlJc w:val="left"/>
      <w:pPr>
        <w:ind w:left="1333" w:hanging="360"/>
      </w:pPr>
    </w:lvl>
    <w:lvl w:ilvl="2" w:tplc="050E22B4" w:tentative="1">
      <w:start w:val="1"/>
      <w:numFmt w:val="lowerRoman"/>
      <w:lvlText w:val="%3."/>
      <w:lvlJc w:val="right"/>
      <w:pPr>
        <w:ind w:left="2053" w:hanging="180"/>
      </w:pPr>
    </w:lvl>
    <w:lvl w:ilvl="3" w:tplc="CC928640" w:tentative="1">
      <w:start w:val="1"/>
      <w:numFmt w:val="decimal"/>
      <w:lvlText w:val="%4."/>
      <w:lvlJc w:val="left"/>
      <w:pPr>
        <w:ind w:left="2773" w:hanging="360"/>
      </w:pPr>
    </w:lvl>
    <w:lvl w:ilvl="4" w:tplc="B9AA40C2" w:tentative="1">
      <w:start w:val="1"/>
      <w:numFmt w:val="lowerLetter"/>
      <w:lvlText w:val="%5."/>
      <w:lvlJc w:val="left"/>
      <w:pPr>
        <w:ind w:left="3493" w:hanging="360"/>
      </w:pPr>
    </w:lvl>
    <w:lvl w:ilvl="5" w:tplc="9C480560" w:tentative="1">
      <w:start w:val="1"/>
      <w:numFmt w:val="lowerRoman"/>
      <w:lvlText w:val="%6."/>
      <w:lvlJc w:val="right"/>
      <w:pPr>
        <w:ind w:left="4213" w:hanging="180"/>
      </w:pPr>
    </w:lvl>
    <w:lvl w:ilvl="6" w:tplc="9BAECD54" w:tentative="1">
      <w:start w:val="1"/>
      <w:numFmt w:val="decimal"/>
      <w:lvlText w:val="%7."/>
      <w:lvlJc w:val="left"/>
      <w:pPr>
        <w:ind w:left="4933" w:hanging="360"/>
      </w:pPr>
    </w:lvl>
    <w:lvl w:ilvl="7" w:tplc="B018118A" w:tentative="1">
      <w:start w:val="1"/>
      <w:numFmt w:val="lowerLetter"/>
      <w:lvlText w:val="%8."/>
      <w:lvlJc w:val="left"/>
      <w:pPr>
        <w:ind w:left="5653" w:hanging="360"/>
      </w:pPr>
    </w:lvl>
    <w:lvl w:ilvl="8" w:tplc="273ED43A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57">
    <w:nsid w:val="66702E95"/>
    <w:multiLevelType w:val="hybridMultilevel"/>
    <w:tmpl w:val="E95AC464"/>
    <w:lvl w:ilvl="0" w:tplc="6AC0AA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CCE61E42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1C8A3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E5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0E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82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6A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2F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60A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5A5F6A"/>
    <w:multiLevelType w:val="hybridMultilevel"/>
    <w:tmpl w:val="52DE834C"/>
    <w:lvl w:ilvl="0" w:tplc="F18AFE9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B67659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9436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8089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54C4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4480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EA2F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F823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BAD8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98970D7"/>
    <w:multiLevelType w:val="hybridMultilevel"/>
    <w:tmpl w:val="6CE62D08"/>
    <w:lvl w:ilvl="0" w:tplc="8BE45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6F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85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4D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AC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0D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26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E8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06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426703"/>
    <w:multiLevelType w:val="hybridMultilevel"/>
    <w:tmpl w:val="7576B8D4"/>
    <w:lvl w:ilvl="0" w:tplc="DAC2CBA6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297A98A4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7338976C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7A884B7A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E17610E2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5849A40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FE465CD2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DE87134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364F382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1">
    <w:nsid w:val="6ED51E06"/>
    <w:multiLevelType w:val="hybridMultilevel"/>
    <w:tmpl w:val="9F1C8F30"/>
    <w:lvl w:ilvl="0" w:tplc="615673F2">
      <w:start w:val="1"/>
      <w:numFmt w:val="upperRoman"/>
      <w:lvlText w:val="%1."/>
      <w:lvlJc w:val="right"/>
      <w:pPr>
        <w:ind w:left="720" w:hanging="360"/>
      </w:pPr>
    </w:lvl>
    <w:lvl w:ilvl="1" w:tplc="6C5A1C30" w:tentative="1">
      <w:start w:val="1"/>
      <w:numFmt w:val="lowerLetter"/>
      <w:lvlText w:val="%2."/>
      <w:lvlJc w:val="left"/>
      <w:pPr>
        <w:ind w:left="1440" w:hanging="360"/>
      </w:pPr>
    </w:lvl>
    <w:lvl w:ilvl="2" w:tplc="D65403A4" w:tentative="1">
      <w:start w:val="1"/>
      <w:numFmt w:val="lowerRoman"/>
      <w:lvlText w:val="%3."/>
      <w:lvlJc w:val="right"/>
      <w:pPr>
        <w:ind w:left="2160" w:hanging="180"/>
      </w:pPr>
    </w:lvl>
    <w:lvl w:ilvl="3" w:tplc="059C98C8" w:tentative="1">
      <w:start w:val="1"/>
      <w:numFmt w:val="decimal"/>
      <w:lvlText w:val="%4."/>
      <w:lvlJc w:val="left"/>
      <w:pPr>
        <w:ind w:left="2880" w:hanging="360"/>
      </w:pPr>
    </w:lvl>
    <w:lvl w:ilvl="4" w:tplc="D854AC80" w:tentative="1">
      <w:start w:val="1"/>
      <w:numFmt w:val="lowerLetter"/>
      <w:lvlText w:val="%5."/>
      <w:lvlJc w:val="left"/>
      <w:pPr>
        <w:ind w:left="3600" w:hanging="360"/>
      </w:pPr>
    </w:lvl>
    <w:lvl w:ilvl="5" w:tplc="4E18521A" w:tentative="1">
      <w:start w:val="1"/>
      <w:numFmt w:val="lowerRoman"/>
      <w:lvlText w:val="%6."/>
      <w:lvlJc w:val="right"/>
      <w:pPr>
        <w:ind w:left="4320" w:hanging="180"/>
      </w:pPr>
    </w:lvl>
    <w:lvl w:ilvl="6" w:tplc="46F6B572" w:tentative="1">
      <w:start w:val="1"/>
      <w:numFmt w:val="decimal"/>
      <w:lvlText w:val="%7."/>
      <w:lvlJc w:val="left"/>
      <w:pPr>
        <w:ind w:left="5040" w:hanging="360"/>
      </w:pPr>
    </w:lvl>
    <w:lvl w:ilvl="7" w:tplc="6D04C9FE" w:tentative="1">
      <w:start w:val="1"/>
      <w:numFmt w:val="lowerLetter"/>
      <w:lvlText w:val="%8."/>
      <w:lvlJc w:val="left"/>
      <w:pPr>
        <w:ind w:left="5760" w:hanging="360"/>
      </w:pPr>
    </w:lvl>
    <w:lvl w:ilvl="8" w:tplc="92788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F907C6"/>
    <w:multiLevelType w:val="hybridMultilevel"/>
    <w:tmpl w:val="BC5EE106"/>
    <w:lvl w:ilvl="0" w:tplc="3FF4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04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1ED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2B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D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86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E5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C9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00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1D3C72"/>
    <w:multiLevelType w:val="hybridMultilevel"/>
    <w:tmpl w:val="5D921E86"/>
    <w:lvl w:ilvl="0" w:tplc="051E9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068346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8A88E45C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36E2F8A6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A6D82410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20E4270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38DCC586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5F7A2D5E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DB9A3C20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64">
    <w:nsid w:val="7B2919AC"/>
    <w:multiLevelType w:val="hybridMultilevel"/>
    <w:tmpl w:val="8D5C6984"/>
    <w:lvl w:ilvl="0" w:tplc="E326BD42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19BEE622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6CCEAF84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5AAC15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30C499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B2A8838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28EA8CC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B528D8A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BFED644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>
    <w:nsid w:val="7E2F3445"/>
    <w:multiLevelType w:val="hybridMultilevel"/>
    <w:tmpl w:val="E7D20BBC"/>
    <w:lvl w:ilvl="0" w:tplc="B260A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88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4A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06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67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25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C2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AC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83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B7196D"/>
    <w:multiLevelType w:val="hybridMultilevel"/>
    <w:tmpl w:val="4ADC2898"/>
    <w:lvl w:ilvl="0" w:tplc="FD2AF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4B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00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05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8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9AB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68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07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E4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6"/>
  </w:num>
  <w:num w:numId="5">
    <w:abstractNumId w:val="17"/>
  </w:num>
  <w:num w:numId="6">
    <w:abstractNumId w:val="32"/>
  </w:num>
  <w:num w:numId="7">
    <w:abstractNumId w:val="33"/>
  </w:num>
  <w:num w:numId="8">
    <w:abstractNumId w:val="51"/>
  </w:num>
  <w:num w:numId="9">
    <w:abstractNumId w:val="41"/>
  </w:num>
  <w:num w:numId="10">
    <w:abstractNumId w:val="48"/>
  </w:num>
  <w:num w:numId="11">
    <w:abstractNumId w:val="52"/>
  </w:num>
  <w:num w:numId="12">
    <w:abstractNumId w:val="50"/>
  </w:num>
  <w:num w:numId="13">
    <w:abstractNumId w:val="15"/>
  </w:num>
  <w:num w:numId="14">
    <w:abstractNumId w:val="20"/>
  </w:num>
  <w:num w:numId="15">
    <w:abstractNumId w:val="35"/>
  </w:num>
  <w:num w:numId="16">
    <w:abstractNumId w:val="10"/>
  </w:num>
  <w:num w:numId="17">
    <w:abstractNumId w:val="60"/>
  </w:num>
  <w:num w:numId="18">
    <w:abstractNumId w:val="61"/>
  </w:num>
  <w:num w:numId="19">
    <w:abstractNumId w:val="58"/>
  </w:num>
  <w:num w:numId="20">
    <w:abstractNumId w:val="13"/>
  </w:num>
  <w:num w:numId="21">
    <w:abstractNumId w:val="53"/>
  </w:num>
  <w:num w:numId="22">
    <w:abstractNumId w:val="25"/>
  </w:num>
  <w:num w:numId="23">
    <w:abstractNumId w:val="31"/>
  </w:num>
  <w:num w:numId="24">
    <w:abstractNumId w:val="28"/>
  </w:num>
  <w:num w:numId="25">
    <w:abstractNumId w:val="9"/>
  </w:num>
  <w:num w:numId="26">
    <w:abstractNumId w:val="16"/>
  </w:num>
  <w:num w:numId="27">
    <w:abstractNumId w:val="65"/>
  </w:num>
  <w:num w:numId="28">
    <w:abstractNumId w:val="37"/>
  </w:num>
  <w:num w:numId="29">
    <w:abstractNumId w:val="42"/>
  </w:num>
  <w:num w:numId="30">
    <w:abstractNumId w:val="47"/>
  </w:num>
  <w:num w:numId="31">
    <w:abstractNumId w:val="11"/>
  </w:num>
  <w:num w:numId="32">
    <w:abstractNumId w:val="39"/>
  </w:num>
  <w:num w:numId="33">
    <w:abstractNumId w:val="57"/>
  </w:num>
  <w:num w:numId="34">
    <w:abstractNumId w:val="29"/>
  </w:num>
  <w:num w:numId="35">
    <w:abstractNumId w:val="24"/>
  </w:num>
  <w:num w:numId="36">
    <w:abstractNumId w:val="45"/>
  </w:num>
  <w:num w:numId="37">
    <w:abstractNumId w:val="19"/>
  </w:num>
  <w:num w:numId="38">
    <w:abstractNumId w:val="36"/>
  </w:num>
  <w:num w:numId="39">
    <w:abstractNumId w:val="34"/>
  </w:num>
  <w:num w:numId="40">
    <w:abstractNumId w:val="23"/>
  </w:num>
  <w:num w:numId="41">
    <w:abstractNumId w:val="63"/>
  </w:num>
  <w:num w:numId="42">
    <w:abstractNumId w:val="64"/>
  </w:num>
  <w:num w:numId="43">
    <w:abstractNumId w:val="49"/>
  </w:num>
  <w:num w:numId="44">
    <w:abstractNumId w:val="40"/>
  </w:num>
  <w:num w:numId="45">
    <w:abstractNumId w:val="66"/>
  </w:num>
  <w:num w:numId="46">
    <w:abstractNumId w:val="30"/>
  </w:num>
  <w:num w:numId="47">
    <w:abstractNumId w:val="44"/>
  </w:num>
  <w:num w:numId="48">
    <w:abstractNumId w:val="55"/>
  </w:num>
  <w:num w:numId="49">
    <w:abstractNumId w:val="21"/>
  </w:num>
  <w:num w:numId="50">
    <w:abstractNumId w:val="12"/>
  </w:num>
  <w:num w:numId="51">
    <w:abstractNumId w:val="22"/>
  </w:num>
  <w:num w:numId="52">
    <w:abstractNumId w:val="26"/>
  </w:num>
  <w:num w:numId="53">
    <w:abstractNumId w:val="43"/>
  </w:num>
  <w:num w:numId="54">
    <w:abstractNumId w:val="14"/>
  </w:num>
  <w:num w:numId="55">
    <w:abstractNumId w:val="38"/>
  </w:num>
  <w:num w:numId="56">
    <w:abstractNumId w:val="54"/>
  </w:num>
  <w:num w:numId="57">
    <w:abstractNumId w:val="27"/>
  </w:num>
  <w:num w:numId="58">
    <w:abstractNumId w:val="62"/>
  </w:num>
  <w:num w:numId="59">
    <w:abstractNumId w:val="59"/>
  </w:num>
  <w:num w:numId="60">
    <w:abstractNumId w:val="46"/>
  </w:num>
  <w:num w:numId="61">
    <w:abstractNumId w:val="1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343"/>
    <w:rsid w:val="000059E2"/>
    <w:rsid w:val="000071EA"/>
    <w:rsid w:val="00007804"/>
    <w:rsid w:val="00011611"/>
    <w:rsid w:val="00013831"/>
    <w:rsid w:val="00013A31"/>
    <w:rsid w:val="00014740"/>
    <w:rsid w:val="00016EF3"/>
    <w:rsid w:val="00017B0A"/>
    <w:rsid w:val="00021E5C"/>
    <w:rsid w:val="000220D2"/>
    <w:rsid w:val="000232B9"/>
    <w:rsid w:val="00023D33"/>
    <w:rsid w:val="0002404A"/>
    <w:rsid w:val="000244A7"/>
    <w:rsid w:val="00025FEB"/>
    <w:rsid w:val="000264D6"/>
    <w:rsid w:val="000266E4"/>
    <w:rsid w:val="00030BAC"/>
    <w:rsid w:val="00033731"/>
    <w:rsid w:val="0003417F"/>
    <w:rsid w:val="00034E04"/>
    <w:rsid w:val="0003688E"/>
    <w:rsid w:val="00042572"/>
    <w:rsid w:val="00043DF6"/>
    <w:rsid w:val="00044B1E"/>
    <w:rsid w:val="00046A40"/>
    <w:rsid w:val="00047C1A"/>
    <w:rsid w:val="000505E0"/>
    <w:rsid w:val="000529D9"/>
    <w:rsid w:val="00054460"/>
    <w:rsid w:val="00056882"/>
    <w:rsid w:val="000573B5"/>
    <w:rsid w:val="00057CFB"/>
    <w:rsid w:val="00060764"/>
    <w:rsid w:val="00061517"/>
    <w:rsid w:val="00061C43"/>
    <w:rsid w:val="00062880"/>
    <w:rsid w:val="00063DE4"/>
    <w:rsid w:val="00064818"/>
    <w:rsid w:val="00065BEB"/>
    <w:rsid w:val="00065D01"/>
    <w:rsid w:val="000735E2"/>
    <w:rsid w:val="00074AD7"/>
    <w:rsid w:val="0008133B"/>
    <w:rsid w:val="000839ED"/>
    <w:rsid w:val="00084247"/>
    <w:rsid w:val="0009016E"/>
    <w:rsid w:val="000906BC"/>
    <w:rsid w:val="000917D7"/>
    <w:rsid w:val="000A2083"/>
    <w:rsid w:val="000A5EF7"/>
    <w:rsid w:val="000A7874"/>
    <w:rsid w:val="000A7E6F"/>
    <w:rsid w:val="000B1750"/>
    <w:rsid w:val="000B3295"/>
    <w:rsid w:val="000B4619"/>
    <w:rsid w:val="000C0384"/>
    <w:rsid w:val="000C1582"/>
    <w:rsid w:val="000C2AAA"/>
    <w:rsid w:val="000C3896"/>
    <w:rsid w:val="000C541C"/>
    <w:rsid w:val="000C6843"/>
    <w:rsid w:val="000D0564"/>
    <w:rsid w:val="000D1842"/>
    <w:rsid w:val="000D27BF"/>
    <w:rsid w:val="000D3353"/>
    <w:rsid w:val="000D3A9F"/>
    <w:rsid w:val="000D4883"/>
    <w:rsid w:val="000E14A2"/>
    <w:rsid w:val="000E327D"/>
    <w:rsid w:val="000E483C"/>
    <w:rsid w:val="000F3735"/>
    <w:rsid w:val="000F3990"/>
    <w:rsid w:val="000F50A7"/>
    <w:rsid w:val="000F75E8"/>
    <w:rsid w:val="001000B1"/>
    <w:rsid w:val="001028BE"/>
    <w:rsid w:val="0010343F"/>
    <w:rsid w:val="00103A20"/>
    <w:rsid w:val="00104394"/>
    <w:rsid w:val="00116A9E"/>
    <w:rsid w:val="001207ED"/>
    <w:rsid w:val="001210E3"/>
    <w:rsid w:val="00121774"/>
    <w:rsid w:val="001219C4"/>
    <w:rsid w:val="00122EF2"/>
    <w:rsid w:val="001256F9"/>
    <w:rsid w:val="001269D9"/>
    <w:rsid w:val="001277B5"/>
    <w:rsid w:val="00127ADC"/>
    <w:rsid w:val="001308B4"/>
    <w:rsid w:val="00130EEA"/>
    <w:rsid w:val="0013317A"/>
    <w:rsid w:val="00136AAD"/>
    <w:rsid w:val="00141B94"/>
    <w:rsid w:val="00142223"/>
    <w:rsid w:val="001443E9"/>
    <w:rsid w:val="001478D9"/>
    <w:rsid w:val="001507B4"/>
    <w:rsid w:val="00151469"/>
    <w:rsid w:val="00151EBB"/>
    <w:rsid w:val="00155187"/>
    <w:rsid w:val="00161DA3"/>
    <w:rsid w:val="00166264"/>
    <w:rsid w:val="00173B80"/>
    <w:rsid w:val="001745B8"/>
    <w:rsid w:val="00174C70"/>
    <w:rsid w:val="001806AE"/>
    <w:rsid w:val="00180828"/>
    <w:rsid w:val="00181B1B"/>
    <w:rsid w:val="001922B9"/>
    <w:rsid w:val="00193C63"/>
    <w:rsid w:val="00195677"/>
    <w:rsid w:val="00196420"/>
    <w:rsid w:val="00196690"/>
    <w:rsid w:val="00196A9D"/>
    <w:rsid w:val="001A16A4"/>
    <w:rsid w:val="001A211F"/>
    <w:rsid w:val="001A2512"/>
    <w:rsid w:val="001A475A"/>
    <w:rsid w:val="001A5772"/>
    <w:rsid w:val="001A7271"/>
    <w:rsid w:val="001A7A0D"/>
    <w:rsid w:val="001B0D29"/>
    <w:rsid w:val="001C3F21"/>
    <w:rsid w:val="001D019A"/>
    <w:rsid w:val="001D030D"/>
    <w:rsid w:val="001D1485"/>
    <w:rsid w:val="001D25B0"/>
    <w:rsid w:val="001D5103"/>
    <w:rsid w:val="001D71A3"/>
    <w:rsid w:val="001D7718"/>
    <w:rsid w:val="001E0B77"/>
    <w:rsid w:val="001E1E9A"/>
    <w:rsid w:val="001E54EB"/>
    <w:rsid w:val="001E5A60"/>
    <w:rsid w:val="001F4368"/>
    <w:rsid w:val="001F56FD"/>
    <w:rsid w:val="001F6ACE"/>
    <w:rsid w:val="00203004"/>
    <w:rsid w:val="00205FAD"/>
    <w:rsid w:val="002073E2"/>
    <w:rsid w:val="0021325E"/>
    <w:rsid w:val="0021793E"/>
    <w:rsid w:val="0022060E"/>
    <w:rsid w:val="00221D60"/>
    <w:rsid w:val="00222505"/>
    <w:rsid w:val="00225A52"/>
    <w:rsid w:val="00227A9A"/>
    <w:rsid w:val="00231335"/>
    <w:rsid w:val="00233AFA"/>
    <w:rsid w:val="002359B1"/>
    <w:rsid w:val="00236FB1"/>
    <w:rsid w:val="0023741A"/>
    <w:rsid w:val="00240F0C"/>
    <w:rsid w:val="00241304"/>
    <w:rsid w:val="00244137"/>
    <w:rsid w:val="00253539"/>
    <w:rsid w:val="00253918"/>
    <w:rsid w:val="00263DC5"/>
    <w:rsid w:val="00264BE2"/>
    <w:rsid w:val="002652B5"/>
    <w:rsid w:val="0026566D"/>
    <w:rsid w:val="00270626"/>
    <w:rsid w:val="00271343"/>
    <w:rsid w:val="0028064E"/>
    <w:rsid w:val="00284587"/>
    <w:rsid w:val="00290868"/>
    <w:rsid w:val="00291E8E"/>
    <w:rsid w:val="0029338E"/>
    <w:rsid w:val="0029672D"/>
    <w:rsid w:val="002A3F73"/>
    <w:rsid w:val="002A689F"/>
    <w:rsid w:val="002A799D"/>
    <w:rsid w:val="002B5AFD"/>
    <w:rsid w:val="002B64C7"/>
    <w:rsid w:val="002B6664"/>
    <w:rsid w:val="002B7453"/>
    <w:rsid w:val="002C052F"/>
    <w:rsid w:val="002C0E9B"/>
    <w:rsid w:val="002C0EC7"/>
    <w:rsid w:val="002C217C"/>
    <w:rsid w:val="002C384A"/>
    <w:rsid w:val="002C3B15"/>
    <w:rsid w:val="002C62C0"/>
    <w:rsid w:val="002C7935"/>
    <w:rsid w:val="002D3CF9"/>
    <w:rsid w:val="002D52DA"/>
    <w:rsid w:val="002D5C3B"/>
    <w:rsid w:val="002D635A"/>
    <w:rsid w:val="002D733A"/>
    <w:rsid w:val="002D7B2F"/>
    <w:rsid w:val="002E26BC"/>
    <w:rsid w:val="002E2FB5"/>
    <w:rsid w:val="002E3438"/>
    <w:rsid w:val="002E5889"/>
    <w:rsid w:val="002E60AC"/>
    <w:rsid w:val="002F0F96"/>
    <w:rsid w:val="0030417E"/>
    <w:rsid w:val="00304AA3"/>
    <w:rsid w:val="0031015B"/>
    <w:rsid w:val="00312C57"/>
    <w:rsid w:val="00315B1C"/>
    <w:rsid w:val="00320187"/>
    <w:rsid w:val="00323233"/>
    <w:rsid w:val="00324218"/>
    <w:rsid w:val="003246AA"/>
    <w:rsid w:val="00327691"/>
    <w:rsid w:val="003306B7"/>
    <w:rsid w:val="00331127"/>
    <w:rsid w:val="0033355F"/>
    <w:rsid w:val="00333562"/>
    <w:rsid w:val="00337D12"/>
    <w:rsid w:val="003421E8"/>
    <w:rsid w:val="00342A3C"/>
    <w:rsid w:val="003440CC"/>
    <w:rsid w:val="00344A93"/>
    <w:rsid w:val="003466F4"/>
    <w:rsid w:val="00353046"/>
    <w:rsid w:val="00353E6B"/>
    <w:rsid w:val="00354565"/>
    <w:rsid w:val="00356C4A"/>
    <w:rsid w:val="00360E34"/>
    <w:rsid w:val="00364BCE"/>
    <w:rsid w:val="00366D39"/>
    <w:rsid w:val="0037163D"/>
    <w:rsid w:val="00371D66"/>
    <w:rsid w:val="003747D5"/>
    <w:rsid w:val="003759CD"/>
    <w:rsid w:val="00376967"/>
    <w:rsid w:val="00377720"/>
    <w:rsid w:val="00377DF2"/>
    <w:rsid w:val="00382A7B"/>
    <w:rsid w:val="00387142"/>
    <w:rsid w:val="00387CCE"/>
    <w:rsid w:val="003913FA"/>
    <w:rsid w:val="00391F0D"/>
    <w:rsid w:val="003963F9"/>
    <w:rsid w:val="003A0C74"/>
    <w:rsid w:val="003A4194"/>
    <w:rsid w:val="003B14BE"/>
    <w:rsid w:val="003B15B3"/>
    <w:rsid w:val="003B1811"/>
    <w:rsid w:val="003B3210"/>
    <w:rsid w:val="003C00EC"/>
    <w:rsid w:val="003C46CD"/>
    <w:rsid w:val="003C58B1"/>
    <w:rsid w:val="003C7A0D"/>
    <w:rsid w:val="003D163E"/>
    <w:rsid w:val="003E0480"/>
    <w:rsid w:val="003E3782"/>
    <w:rsid w:val="003E47AB"/>
    <w:rsid w:val="003E532E"/>
    <w:rsid w:val="003E5993"/>
    <w:rsid w:val="003E5EA4"/>
    <w:rsid w:val="003E77E6"/>
    <w:rsid w:val="003E7ABC"/>
    <w:rsid w:val="003F013B"/>
    <w:rsid w:val="003F1AEC"/>
    <w:rsid w:val="003F4CC0"/>
    <w:rsid w:val="003F515F"/>
    <w:rsid w:val="003F6999"/>
    <w:rsid w:val="00400F0A"/>
    <w:rsid w:val="00401B9C"/>
    <w:rsid w:val="00403024"/>
    <w:rsid w:val="00403A8A"/>
    <w:rsid w:val="00404E63"/>
    <w:rsid w:val="004058D0"/>
    <w:rsid w:val="00406A73"/>
    <w:rsid w:val="00407DC8"/>
    <w:rsid w:val="00412907"/>
    <w:rsid w:val="00413B20"/>
    <w:rsid w:val="004143D7"/>
    <w:rsid w:val="00416ABC"/>
    <w:rsid w:val="00417B2E"/>
    <w:rsid w:val="00420F99"/>
    <w:rsid w:val="00421B3F"/>
    <w:rsid w:val="00421DCF"/>
    <w:rsid w:val="00423003"/>
    <w:rsid w:val="00423F36"/>
    <w:rsid w:val="00424503"/>
    <w:rsid w:val="00430B16"/>
    <w:rsid w:val="004322F1"/>
    <w:rsid w:val="00435716"/>
    <w:rsid w:val="00441536"/>
    <w:rsid w:val="00444288"/>
    <w:rsid w:val="0044430A"/>
    <w:rsid w:val="00447716"/>
    <w:rsid w:val="004541F0"/>
    <w:rsid w:val="004605E4"/>
    <w:rsid w:val="0046199D"/>
    <w:rsid w:val="00462AFB"/>
    <w:rsid w:val="004630FB"/>
    <w:rsid w:val="004641EC"/>
    <w:rsid w:val="00464247"/>
    <w:rsid w:val="00466F94"/>
    <w:rsid w:val="0047492E"/>
    <w:rsid w:val="00475515"/>
    <w:rsid w:val="0047630B"/>
    <w:rsid w:val="00476EB3"/>
    <w:rsid w:val="0048120E"/>
    <w:rsid w:val="00485B99"/>
    <w:rsid w:val="00490C39"/>
    <w:rsid w:val="00490C5F"/>
    <w:rsid w:val="0049647A"/>
    <w:rsid w:val="004A02FE"/>
    <w:rsid w:val="004A161F"/>
    <w:rsid w:val="004A4E0C"/>
    <w:rsid w:val="004A5188"/>
    <w:rsid w:val="004A5685"/>
    <w:rsid w:val="004A586E"/>
    <w:rsid w:val="004A7291"/>
    <w:rsid w:val="004B4616"/>
    <w:rsid w:val="004B77CA"/>
    <w:rsid w:val="004C334C"/>
    <w:rsid w:val="004C5736"/>
    <w:rsid w:val="004C58FF"/>
    <w:rsid w:val="004D0C30"/>
    <w:rsid w:val="004D1873"/>
    <w:rsid w:val="004D2321"/>
    <w:rsid w:val="004D3DE5"/>
    <w:rsid w:val="004D5A6F"/>
    <w:rsid w:val="004D6CF1"/>
    <w:rsid w:val="004E1C5B"/>
    <w:rsid w:val="004E44E4"/>
    <w:rsid w:val="004E59B7"/>
    <w:rsid w:val="004E7AF9"/>
    <w:rsid w:val="004F6850"/>
    <w:rsid w:val="005004E5"/>
    <w:rsid w:val="00502D57"/>
    <w:rsid w:val="00504562"/>
    <w:rsid w:val="00504F16"/>
    <w:rsid w:val="00507AE9"/>
    <w:rsid w:val="00513011"/>
    <w:rsid w:val="00513C17"/>
    <w:rsid w:val="00513C3F"/>
    <w:rsid w:val="0051527B"/>
    <w:rsid w:val="005158DA"/>
    <w:rsid w:val="00515A0F"/>
    <w:rsid w:val="00516470"/>
    <w:rsid w:val="005170BE"/>
    <w:rsid w:val="00521317"/>
    <w:rsid w:val="00522E7A"/>
    <w:rsid w:val="0052436F"/>
    <w:rsid w:val="00525243"/>
    <w:rsid w:val="005318B0"/>
    <w:rsid w:val="005328EC"/>
    <w:rsid w:val="00532CEB"/>
    <w:rsid w:val="005347F8"/>
    <w:rsid w:val="00536E11"/>
    <w:rsid w:val="00537A69"/>
    <w:rsid w:val="00537FBF"/>
    <w:rsid w:val="00540555"/>
    <w:rsid w:val="00544045"/>
    <w:rsid w:val="00546B93"/>
    <w:rsid w:val="00547D7B"/>
    <w:rsid w:val="00550EFF"/>
    <w:rsid w:val="0055199D"/>
    <w:rsid w:val="00552DA2"/>
    <w:rsid w:val="00553308"/>
    <w:rsid w:val="00553543"/>
    <w:rsid w:val="00554FDC"/>
    <w:rsid w:val="00557B57"/>
    <w:rsid w:val="00557BDA"/>
    <w:rsid w:val="00560BCC"/>
    <w:rsid w:val="00564ADE"/>
    <w:rsid w:val="0056612C"/>
    <w:rsid w:val="0056621B"/>
    <w:rsid w:val="005671DD"/>
    <w:rsid w:val="00567C1C"/>
    <w:rsid w:val="00570B36"/>
    <w:rsid w:val="00570C47"/>
    <w:rsid w:val="005717BC"/>
    <w:rsid w:val="00572E1D"/>
    <w:rsid w:val="00573067"/>
    <w:rsid w:val="00573AC9"/>
    <w:rsid w:val="00573CF0"/>
    <w:rsid w:val="0057427F"/>
    <w:rsid w:val="005750B4"/>
    <w:rsid w:val="00575A3A"/>
    <w:rsid w:val="00576C8B"/>
    <w:rsid w:val="00576F07"/>
    <w:rsid w:val="00577B84"/>
    <w:rsid w:val="00582C07"/>
    <w:rsid w:val="005844C9"/>
    <w:rsid w:val="00584529"/>
    <w:rsid w:val="00586754"/>
    <w:rsid w:val="00592F5D"/>
    <w:rsid w:val="005943AD"/>
    <w:rsid w:val="005A1E07"/>
    <w:rsid w:val="005A3EE1"/>
    <w:rsid w:val="005A4504"/>
    <w:rsid w:val="005A63BA"/>
    <w:rsid w:val="005B2A7D"/>
    <w:rsid w:val="005B45F0"/>
    <w:rsid w:val="005B4AAE"/>
    <w:rsid w:val="005B4CDC"/>
    <w:rsid w:val="005B5524"/>
    <w:rsid w:val="005B79C0"/>
    <w:rsid w:val="005C12DC"/>
    <w:rsid w:val="005C170D"/>
    <w:rsid w:val="005C3DD7"/>
    <w:rsid w:val="005C47D6"/>
    <w:rsid w:val="005C4CA5"/>
    <w:rsid w:val="005C56AA"/>
    <w:rsid w:val="005C5976"/>
    <w:rsid w:val="005C59FC"/>
    <w:rsid w:val="005C696E"/>
    <w:rsid w:val="005C78D5"/>
    <w:rsid w:val="005D1268"/>
    <w:rsid w:val="005D18F1"/>
    <w:rsid w:val="005D1C96"/>
    <w:rsid w:val="005D210C"/>
    <w:rsid w:val="005D2DC0"/>
    <w:rsid w:val="005D38DF"/>
    <w:rsid w:val="005D46DD"/>
    <w:rsid w:val="005D4C2C"/>
    <w:rsid w:val="005D4D15"/>
    <w:rsid w:val="005D5A3C"/>
    <w:rsid w:val="005D7368"/>
    <w:rsid w:val="005E0461"/>
    <w:rsid w:val="005E109F"/>
    <w:rsid w:val="005E4CA6"/>
    <w:rsid w:val="005E5914"/>
    <w:rsid w:val="005E6B8F"/>
    <w:rsid w:val="005E70C8"/>
    <w:rsid w:val="005E7BAC"/>
    <w:rsid w:val="005F1028"/>
    <w:rsid w:val="005F6499"/>
    <w:rsid w:val="005F693C"/>
    <w:rsid w:val="005F7244"/>
    <w:rsid w:val="006025CC"/>
    <w:rsid w:val="0060400C"/>
    <w:rsid w:val="0060633B"/>
    <w:rsid w:val="00606C53"/>
    <w:rsid w:val="00610AEC"/>
    <w:rsid w:val="00615192"/>
    <w:rsid w:val="00616F81"/>
    <w:rsid w:val="00620994"/>
    <w:rsid w:val="0062112F"/>
    <w:rsid w:val="00622DD7"/>
    <w:rsid w:val="0062330D"/>
    <w:rsid w:val="00624843"/>
    <w:rsid w:val="00624D89"/>
    <w:rsid w:val="00625C0F"/>
    <w:rsid w:val="00625C92"/>
    <w:rsid w:val="006260DD"/>
    <w:rsid w:val="006260E0"/>
    <w:rsid w:val="00626814"/>
    <w:rsid w:val="00627C49"/>
    <w:rsid w:val="00633E72"/>
    <w:rsid w:val="00634EA5"/>
    <w:rsid w:val="00637564"/>
    <w:rsid w:val="0064018E"/>
    <w:rsid w:val="00643537"/>
    <w:rsid w:val="00651D4A"/>
    <w:rsid w:val="006538A7"/>
    <w:rsid w:val="00654442"/>
    <w:rsid w:val="006573BA"/>
    <w:rsid w:val="00657F59"/>
    <w:rsid w:val="00657F67"/>
    <w:rsid w:val="0066009C"/>
    <w:rsid w:val="006613A7"/>
    <w:rsid w:val="0066140B"/>
    <w:rsid w:val="00661C99"/>
    <w:rsid w:val="00665327"/>
    <w:rsid w:val="00665553"/>
    <w:rsid w:val="00665EE5"/>
    <w:rsid w:val="006675B7"/>
    <w:rsid w:val="00670EB0"/>
    <w:rsid w:val="00671068"/>
    <w:rsid w:val="00671203"/>
    <w:rsid w:val="006713A6"/>
    <w:rsid w:val="00672628"/>
    <w:rsid w:val="0067328F"/>
    <w:rsid w:val="00673DEC"/>
    <w:rsid w:val="00674A3A"/>
    <w:rsid w:val="00674AD4"/>
    <w:rsid w:val="0067515D"/>
    <w:rsid w:val="0067598A"/>
    <w:rsid w:val="00675ED2"/>
    <w:rsid w:val="00676E87"/>
    <w:rsid w:val="0068245C"/>
    <w:rsid w:val="0068468C"/>
    <w:rsid w:val="00685F3F"/>
    <w:rsid w:val="006868A2"/>
    <w:rsid w:val="0068692C"/>
    <w:rsid w:val="00690724"/>
    <w:rsid w:val="00690CD6"/>
    <w:rsid w:val="006A2EC5"/>
    <w:rsid w:val="006A35CB"/>
    <w:rsid w:val="006A377E"/>
    <w:rsid w:val="006A66C8"/>
    <w:rsid w:val="006B04AC"/>
    <w:rsid w:val="006B0AEC"/>
    <w:rsid w:val="006B11D6"/>
    <w:rsid w:val="006B1C8F"/>
    <w:rsid w:val="006B2836"/>
    <w:rsid w:val="006B4318"/>
    <w:rsid w:val="006B7684"/>
    <w:rsid w:val="006B776F"/>
    <w:rsid w:val="006C2972"/>
    <w:rsid w:val="006C30F9"/>
    <w:rsid w:val="006C37BD"/>
    <w:rsid w:val="006C4889"/>
    <w:rsid w:val="006C6B65"/>
    <w:rsid w:val="006C6E34"/>
    <w:rsid w:val="006C7FAB"/>
    <w:rsid w:val="006D184B"/>
    <w:rsid w:val="006D3EFC"/>
    <w:rsid w:val="006D4F4D"/>
    <w:rsid w:val="006D5AF9"/>
    <w:rsid w:val="006D6DF7"/>
    <w:rsid w:val="006D7BCA"/>
    <w:rsid w:val="006E5234"/>
    <w:rsid w:val="006E6335"/>
    <w:rsid w:val="006E690A"/>
    <w:rsid w:val="006E6C17"/>
    <w:rsid w:val="006F2C9C"/>
    <w:rsid w:val="006F3F00"/>
    <w:rsid w:val="006F6360"/>
    <w:rsid w:val="006F6D8A"/>
    <w:rsid w:val="00701D4A"/>
    <w:rsid w:val="0070203D"/>
    <w:rsid w:val="0070259C"/>
    <w:rsid w:val="007062EB"/>
    <w:rsid w:val="0070724D"/>
    <w:rsid w:val="00710CEA"/>
    <w:rsid w:val="00711613"/>
    <w:rsid w:val="00715FE3"/>
    <w:rsid w:val="0071756E"/>
    <w:rsid w:val="0072124E"/>
    <w:rsid w:val="0072157D"/>
    <w:rsid w:val="007218DF"/>
    <w:rsid w:val="0072785C"/>
    <w:rsid w:val="00733226"/>
    <w:rsid w:val="00733927"/>
    <w:rsid w:val="0073629F"/>
    <w:rsid w:val="007366DD"/>
    <w:rsid w:val="0074069E"/>
    <w:rsid w:val="007419BE"/>
    <w:rsid w:val="00742474"/>
    <w:rsid w:val="0074541D"/>
    <w:rsid w:val="00747F73"/>
    <w:rsid w:val="0075185F"/>
    <w:rsid w:val="0075229B"/>
    <w:rsid w:val="00754435"/>
    <w:rsid w:val="00754A17"/>
    <w:rsid w:val="00756F91"/>
    <w:rsid w:val="007618B2"/>
    <w:rsid w:val="00770348"/>
    <w:rsid w:val="00770EBF"/>
    <w:rsid w:val="007714BE"/>
    <w:rsid w:val="00774895"/>
    <w:rsid w:val="00774DC8"/>
    <w:rsid w:val="00774FB2"/>
    <w:rsid w:val="00775160"/>
    <w:rsid w:val="00776028"/>
    <w:rsid w:val="007820EF"/>
    <w:rsid w:val="007825AA"/>
    <w:rsid w:val="007833B1"/>
    <w:rsid w:val="00787366"/>
    <w:rsid w:val="00793FBB"/>
    <w:rsid w:val="007947B9"/>
    <w:rsid w:val="007A2257"/>
    <w:rsid w:val="007A6EBD"/>
    <w:rsid w:val="007B2031"/>
    <w:rsid w:val="007B3FB1"/>
    <w:rsid w:val="007B68C1"/>
    <w:rsid w:val="007B6C16"/>
    <w:rsid w:val="007B7136"/>
    <w:rsid w:val="007C102C"/>
    <w:rsid w:val="007C311C"/>
    <w:rsid w:val="007C42CA"/>
    <w:rsid w:val="007C49F4"/>
    <w:rsid w:val="007C5655"/>
    <w:rsid w:val="007C65B8"/>
    <w:rsid w:val="007C692C"/>
    <w:rsid w:val="007C6C99"/>
    <w:rsid w:val="007C762E"/>
    <w:rsid w:val="007C7AA0"/>
    <w:rsid w:val="007D0153"/>
    <w:rsid w:val="007D0381"/>
    <w:rsid w:val="007D079A"/>
    <w:rsid w:val="007D1168"/>
    <w:rsid w:val="007D1AB8"/>
    <w:rsid w:val="007D2571"/>
    <w:rsid w:val="007D34EB"/>
    <w:rsid w:val="007D363B"/>
    <w:rsid w:val="007E1155"/>
    <w:rsid w:val="007E1895"/>
    <w:rsid w:val="007E2A05"/>
    <w:rsid w:val="007E3406"/>
    <w:rsid w:val="007E3AF3"/>
    <w:rsid w:val="007E65E2"/>
    <w:rsid w:val="007F1952"/>
    <w:rsid w:val="007F1BC5"/>
    <w:rsid w:val="007F478C"/>
    <w:rsid w:val="007F79DB"/>
    <w:rsid w:val="008009A3"/>
    <w:rsid w:val="00800CFD"/>
    <w:rsid w:val="008027F9"/>
    <w:rsid w:val="008044C3"/>
    <w:rsid w:val="008058F4"/>
    <w:rsid w:val="0080696E"/>
    <w:rsid w:val="00807291"/>
    <w:rsid w:val="00814410"/>
    <w:rsid w:val="00814C68"/>
    <w:rsid w:val="00815CC0"/>
    <w:rsid w:val="0081698C"/>
    <w:rsid w:val="0081741D"/>
    <w:rsid w:val="00817DD9"/>
    <w:rsid w:val="008208F4"/>
    <w:rsid w:val="0082286A"/>
    <w:rsid w:val="00823766"/>
    <w:rsid w:val="00824B49"/>
    <w:rsid w:val="00834084"/>
    <w:rsid w:val="00834563"/>
    <w:rsid w:val="00835381"/>
    <w:rsid w:val="008359F4"/>
    <w:rsid w:val="00837203"/>
    <w:rsid w:val="00841393"/>
    <w:rsid w:val="00845027"/>
    <w:rsid w:val="008457ED"/>
    <w:rsid w:val="008469CA"/>
    <w:rsid w:val="00850A59"/>
    <w:rsid w:val="00850EFC"/>
    <w:rsid w:val="008613F2"/>
    <w:rsid w:val="008613F5"/>
    <w:rsid w:val="0086192D"/>
    <w:rsid w:val="0086441F"/>
    <w:rsid w:val="008646C3"/>
    <w:rsid w:val="00864DE1"/>
    <w:rsid w:val="008650A1"/>
    <w:rsid w:val="00865CDD"/>
    <w:rsid w:val="00865EB6"/>
    <w:rsid w:val="008678FC"/>
    <w:rsid w:val="00876E4F"/>
    <w:rsid w:val="00880419"/>
    <w:rsid w:val="00881CA1"/>
    <w:rsid w:val="0088561D"/>
    <w:rsid w:val="008859BE"/>
    <w:rsid w:val="00886682"/>
    <w:rsid w:val="00890AEE"/>
    <w:rsid w:val="00890B22"/>
    <w:rsid w:val="00892450"/>
    <w:rsid w:val="0089313C"/>
    <w:rsid w:val="00896812"/>
    <w:rsid w:val="00896E1B"/>
    <w:rsid w:val="008A1985"/>
    <w:rsid w:val="008A3C14"/>
    <w:rsid w:val="008A6326"/>
    <w:rsid w:val="008B4921"/>
    <w:rsid w:val="008B4DD3"/>
    <w:rsid w:val="008C1D4F"/>
    <w:rsid w:val="008C24C9"/>
    <w:rsid w:val="008C3789"/>
    <w:rsid w:val="008C4410"/>
    <w:rsid w:val="008C7BCC"/>
    <w:rsid w:val="008D0AED"/>
    <w:rsid w:val="008D1349"/>
    <w:rsid w:val="008D1B22"/>
    <w:rsid w:val="008D4687"/>
    <w:rsid w:val="008D4FCC"/>
    <w:rsid w:val="008E01D7"/>
    <w:rsid w:val="008E3EAB"/>
    <w:rsid w:val="008E4F62"/>
    <w:rsid w:val="008E6A96"/>
    <w:rsid w:val="008F052E"/>
    <w:rsid w:val="008F0961"/>
    <w:rsid w:val="008F337E"/>
    <w:rsid w:val="0090012E"/>
    <w:rsid w:val="009007AF"/>
    <w:rsid w:val="00905F55"/>
    <w:rsid w:val="00907D44"/>
    <w:rsid w:val="00910E62"/>
    <w:rsid w:val="00911588"/>
    <w:rsid w:val="0091414B"/>
    <w:rsid w:val="00915DB7"/>
    <w:rsid w:val="00920C24"/>
    <w:rsid w:val="0092399E"/>
    <w:rsid w:val="009259B5"/>
    <w:rsid w:val="00931DE9"/>
    <w:rsid w:val="00932469"/>
    <w:rsid w:val="00935671"/>
    <w:rsid w:val="009378E5"/>
    <w:rsid w:val="009403CA"/>
    <w:rsid w:val="00943F77"/>
    <w:rsid w:val="00943FF2"/>
    <w:rsid w:val="009451BC"/>
    <w:rsid w:val="0094640A"/>
    <w:rsid w:val="00950977"/>
    <w:rsid w:val="00950FBA"/>
    <w:rsid w:val="009545C3"/>
    <w:rsid w:val="00954773"/>
    <w:rsid w:val="00954876"/>
    <w:rsid w:val="0095513E"/>
    <w:rsid w:val="00955DF3"/>
    <w:rsid w:val="009607FF"/>
    <w:rsid w:val="00963CD1"/>
    <w:rsid w:val="009646FA"/>
    <w:rsid w:val="00964963"/>
    <w:rsid w:val="00965152"/>
    <w:rsid w:val="00965B91"/>
    <w:rsid w:val="0096619B"/>
    <w:rsid w:val="0096700E"/>
    <w:rsid w:val="00970694"/>
    <w:rsid w:val="00977CA1"/>
    <w:rsid w:val="00981485"/>
    <w:rsid w:val="009851F1"/>
    <w:rsid w:val="00992E1D"/>
    <w:rsid w:val="009971DB"/>
    <w:rsid w:val="009A0D8C"/>
    <w:rsid w:val="009A4F83"/>
    <w:rsid w:val="009A5374"/>
    <w:rsid w:val="009B50B7"/>
    <w:rsid w:val="009B6171"/>
    <w:rsid w:val="009B6449"/>
    <w:rsid w:val="009C018B"/>
    <w:rsid w:val="009C2CA0"/>
    <w:rsid w:val="009C548E"/>
    <w:rsid w:val="009C564C"/>
    <w:rsid w:val="009C5CB0"/>
    <w:rsid w:val="009D20A7"/>
    <w:rsid w:val="009D2687"/>
    <w:rsid w:val="009D5180"/>
    <w:rsid w:val="009D548E"/>
    <w:rsid w:val="009D7148"/>
    <w:rsid w:val="009D7BAF"/>
    <w:rsid w:val="009E2BD8"/>
    <w:rsid w:val="009E5074"/>
    <w:rsid w:val="009E6104"/>
    <w:rsid w:val="009E6974"/>
    <w:rsid w:val="009E75AA"/>
    <w:rsid w:val="009E7B33"/>
    <w:rsid w:val="009F0542"/>
    <w:rsid w:val="009F23BB"/>
    <w:rsid w:val="009F471D"/>
    <w:rsid w:val="009F5044"/>
    <w:rsid w:val="009F678A"/>
    <w:rsid w:val="00A0293A"/>
    <w:rsid w:val="00A03683"/>
    <w:rsid w:val="00A07FC1"/>
    <w:rsid w:val="00A108A9"/>
    <w:rsid w:val="00A1347A"/>
    <w:rsid w:val="00A1396F"/>
    <w:rsid w:val="00A1445D"/>
    <w:rsid w:val="00A15891"/>
    <w:rsid w:val="00A24861"/>
    <w:rsid w:val="00A26985"/>
    <w:rsid w:val="00A32091"/>
    <w:rsid w:val="00A35066"/>
    <w:rsid w:val="00A35A64"/>
    <w:rsid w:val="00A40FBD"/>
    <w:rsid w:val="00A44248"/>
    <w:rsid w:val="00A46685"/>
    <w:rsid w:val="00A47283"/>
    <w:rsid w:val="00A51E4B"/>
    <w:rsid w:val="00A52770"/>
    <w:rsid w:val="00A53C40"/>
    <w:rsid w:val="00A57694"/>
    <w:rsid w:val="00A6312F"/>
    <w:rsid w:val="00A635D9"/>
    <w:rsid w:val="00A67C71"/>
    <w:rsid w:val="00A728A9"/>
    <w:rsid w:val="00A7295E"/>
    <w:rsid w:val="00A742FA"/>
    <w:rsid w:val="00A7551D"/>
    <w:rsid w:val="00A75D94"/>
    <w:rsid w:val="00A7786C"/>
    <w:rsid w:val="00A77978"/>
    <w:rsid w:val="00A80D21"/>
    <w:rsid w:val="00A826F6"/>
    <w:rsid w:val="00A83163"/>
    <w:rsid w:val="00A843FF"/>
    <w:rsid w:val="00A846B6"/>
    <w:rsid w:val="00A8782D"/>
    <w:rsid w:val="00A91CA4"/>
    <w:rsid w:val="00A94E1A"/>
    <w:rsid w:val="00A96BEA"/>
    <w:rsid w:val="00A97580"/>
    <w:rsid w:val="00AA0E7D"/>
    <w:rsid w:val="00AA5968"/>
    <w:rsid w:val="00AA6BA7"/>
    <w:rsid w:val="00AA6FC5"/>
    <w:rsid w:val="00AB1636"/>
    <w:rsid w:val="00AB1D34"/>
    <w:rsid w:val="00AB216B"/>
    <w:rsid w:val="00AB3A1A"/>
    <w:rsid w:val="00AC026E"/>
    <w:rsid w:val="00AC7924"/>
    <w:rsid w:val="00AD0503"/>
    <w:rsid w:val="00AD1C4B"/>
    <w:rsid w:val="00AD6479"/>
    <w:rsid w:val="00AD6C92"/>
    <w:rsid w:val="00AD6D5D"/>
    <w:rsid w:val="00AE1B2E"/>
    <w:rsid w:val="00AE4B91"/>
    <w:rsid w:val="00AE592B"/>
    <w:rsid w:val="00AE6EEE"/>
    <w:rsid w:val="00AE789F"/>
    <w:rsid w:val="00AE7C70"/>
    <w:rsid w:val="00AF14A4"/>
    <w:rsid w:val="00AF14C0"/>
    <w:rsid w:val="00AF4B63"/>
    <w:rsid w:val="00AF607C"/>
    <w:rsid w:val="00AF65A7"/>
    <w:rsid w:val="00B02964"/>
    <w:rsid w:val="00B02B66"/>
    <w:rsid w:val="00B03CEA"/>
    <w:rsid w:val="00B101D6"/>
    <w:rsid w:val="00B10527"/>
    <w:rsid w:val="00B1071F"/>
    <w:rsid w:val="00B116D3"/>
    <w:rsid w:val="00B12712"/>
    <w:rsid w:val="00B12ACC"/>
    <w:rsid w:val="00B14218"/>
    <w:rsid w:val="00B14CAE"/>
    <w:rsid w:val="00B16103"/>
    <w:rsid w:val="00B1765B"/>
    <w:rsid w:val="00B23B6C"/>
    <w:rsid w:val="00B26734"/>
    <w:rsid w:val="00B30C95"/>
    <w:rsid w:val="00B30D03"/>
    <w:rsid w:val="00B31DF0"/>
    <w:rsid w:val="00B35C5D"/>
    <w:rsid w:val="00B40E00"/>
    <w:rsid w:val="00B526D1"/>
    <w:rsid w:val="00B539B2"/>
    <w:rsid w:val="00B548D1"/>
    <w:rsid w:val="00B54DCA"/>
    <w:rsid w:val="00B5595E"/>
    <w:rsid w:val="00B56613"/>
    <w:rsid w:val="00B60107"/>
    <w:rsid w:val="00B62270"/>
    <w:rsid w:val="00B71B6A"/>
    <w:rsid w:val="00B7538F"/>
    <w:rsid w:val="00B76455"/>
    <w:rsid w:val="00B81A17"/>
    <w:rsid w:val="00B83982"/>
    <w:rsid w:val="00B90427"/>
    <w:rsid w:val="00B911E6"/>
    <w:rsid w:val="00B93155"/>
    <w:rsid w:val="00B9427D"/>
    <w:rsid w:val="00B95E9B"/>
    <w:rsid w:val="00B9650C"/>
    <w:rsid w:val="00BA0410"/>
    <w:rsid w:val="00BA13C8"/>
    <w:rsid w:val="00BA2845"/>
    <w:rsid w:val="00BB4670"/>
    <w:rsid w:val="00BB537C"/>
    <w:rsid w:val="00BB5881"/>
    <w:rsid w:val="00BB6953"/>
    <w:rsid w:val="00BC302C"/>
    <w:rsid w:val="00BC723D"/>
    <w:rsid w:val="00BD069D"/>
    <w:rsid w:val="00BD0722"/>
    <w:rsid w:val="00BD4DE9"/>
    <w:rsid w:val="00BE00B9"/>
    <w:rsid w:val="00BE0591"/>
    <w:rsid w:val="00BE2584"/>
    <w:rsid w:val="00BE28FC"/>
    <w:rsid w:val="00BE3BD5"/>
    <w:rsid w:val="00BE4018"/>
    <w:rsid w:val="00BE68C2"/>
    <w:rsid w:val="00BF058D"/>
    <w:rsid w:val="00BF1436"/>
    <w:rsid w:val="00BF204F"/>
    <w:rsid w:val="00C0038E"/>
    <w:rsid w:val="00C01CBE"/>
    <w:rsid w:val="00C03845"/>
    <w:rsid w:val="00C04526"/>
    <w:rsid w:val="00C07B58"/>
    <w:rsid w:val="00C10455"/>
    <w:rsid w:val="00C12F10"/>
    <w:rsid w:val="00C14B50"/>
    <w:rsid w:val="00C162CB"/>
    <w:rsid w:val="00C17823"/>
    <w:rsid w:val="00C178B7"/>
    <w:rsid w:val="00C21640"/>
    <w:rsid w:val="00C2274A"/>
    <w:rsid w:val="00C22E59"/>
    <w:rsid w:val="00C2452F"/>
    <w:rsid w:val="00C2649B"/>
    <w:rsid w:val="00C30A97"/>
    <w:rsid w:val="00C313A8"/>
    <w:rsid w:val="00C34343"/>
    <w:rsid w:val="00C34D7F"/>
    <w:rsid w:val="00C37A4D"/>
    <w:rsid w:val="00C42DA1"/>
    <w:rsid w:val="00C43380"/>
    <w:rsid w:val="00C44BAA"/>
    <w:rsid w:val="00C5007C"/>
    <w:rsid w:val="00C50406"/>
    <w:rsid w:val="00C5211E"/>
    <w:rsid w:val="00C52C3C"/>
    <w:rsid w:val="00C55532"/>
    <w:rsid w:val="00C557A5"/>
    <w:rsid w:val="00C56024"/>
    <w:rsid w:val="00C57316"/>
    <w:rsid w:val="00C6006D"/>
    <w:rsid w:val="00C6262D"/>
    <w:rsid w:val="00C626F0"/>
    <w:rsid w:val="00C67789"/>
    <w:rsid w:val="00C74DE4"/>
    <w:rsid w:val="00C77D5B"/>
    <w:rsid w:val="00C827AB"/>
    <w:rsid w:val="00C836DC"/>
    <w:rsid w:val="00C846FA"/>
    <w:rsid w:val="00C85263"/>
    <w:rsid w:val="00C8729D"/>
    <w:rsid w:val="00C87B15"/>
    <w:rsid w:val="00C92148"/>
    <w:rsid w:val="00C9264F"/>
    <w:rsid w:val="00C94261"/>
    <w:rsid w:val="00C94857"/>
    <w:rsid w:val="00C952DD"/>
    <w:rsid w:val="00C956B4"/>
    <w:rsid w:val="00C97BDC"/>
    <w:rsid w:val="00CA138C"/>
    <w:rsid w:val="00CA1C9A"/>
    <w:rsid w:val="00CA2BF5"/>
    <w:rsid w:val="00CA45ED"/>
    <w:rsid w:val="00CA4F57"/>
    <w:rsid w:val="00CB4BE2"/>
    <w:rsid w:val="00CB6530"/>
    <w:rsid w:val="00CB7773"/>
    <w:rsid w:val="00CC431D"/>
    <w:rsid w:val="00CC5B9A"/>
    <w:rsid w:val="00CC6017"/>
    <w:rsid w:val="00CD2C07"/>
    <w:rsid w:val="00CD3E0B"/>
    <w:rsid w:val="00CD4B0F"/>
    <w:rsid w:val="00CD549F"/>
    <w:rsid w:val="00CD58F3"/>
    <w:rsid w:val="00CD63DB"/>
    <w:rsid w:val="00CE217B"/>
    <w:rsid w:val="00CE750F"/>
    <w:rsid w:val="00CF1F87"/>
    <w:rsid w:val="00CF2FD4"/>
    <w:rsid w:val="00D0080A"/>
    <w:rsid w:val="00D009A2"/>
    <w:rsid w:val="00D01016"/>
    <w:rsid w:val="00D01B0D"/>
    <w:rsid w:val="00D05070"/>
    <w:rsid w:val="00D055B4"/>
    <w:rsid w:val="00D110DA"/>
    <w:rsid w:val="00D128C2"/>
    <w:rsid w:val="00D17929"/>
    <w:rsid w:val="00D17A8F"/>
    <w:rsid w:val="00D23882"/>
    <w:rsid w:val="00D242AA"/>
    <w:rsid w:val="00D26628"/>
    <w:rsid w:val="00D27BE2"/>
    <w:rsid w:val="00D328AE"/>
    <w:rsid w:val="00D32F82"/>
    <w:rsid w:val="00D35904"/>
    <w:rsid w:val="00D444E6"/>
    <w:rsid w:val="00D4478D"/>
    <w:rsid w:val="00D452E3"/>
    <w:rsid w:val="00D45C1C"/>
    <w:rsid w:val="00D5259F"/>
    <w:rsid w:val="00D5293F"/>
    <w:rsid w:val="00D6240B"/>
    <w:rsid w:val="00D63FC9"/>
    <w:rsid w:val="00D6544E"/>
    <w:rsid w:val="00D66344"/>
    <w:rsid w:val="00D7089C"/>
    <w:rsid w:val="00D71D9D"/>
    <w:rsid w:val="00D7215A"/>
    <w:rsid w:val="00D737E6"/>
    <w:rsid w:val="00D76110"/>
    <w:rsid w:val="00D92828"/>
    <w:rsid w:val="00D953E7"/>
    <w:rsid w:val="00D95528"/>
    <w:rsid w:val="00D957C5"/>
    <w:rsid w:val="00D97CA6"/>
    <w:rsid w:val="00D97D6E"/>
    <w:rsid w:val="00DA2224"/>
    <w:rsid w:val="00DA438A"/>
    <w:rsid w:val="00DA6B3C"/>
    <w:rsid w:val="00DA6D57"/>
    <w:rsid w:val="00DB26D1"/>
    <w:rsid w:val="00DC0198"/>
    <w:rsid w:val="00DC022D"/>
    <w:rsid w:val="00DC1CE7"/>
    <w:rsid w:val="00DC20F1"/>
    <w:rsid w:val="00DD1511"/>
    <w:rsid w:val="00DD2B51"/>
    <w:rsid w:val="00DD4E98"/>
    <w:rsid w:val="00DE0673"/>
    <w:rsid w:val="00DE1AD7"/>
    <w:rsid w:val="00DE3F05"/>
    <w:rsid w:val="00DE551F"/>
    <w:rsid w:val="00DF0944"/>
    <w:rsid w:val="00DF0E1D"/>
    <w:rsid w:val="00DF1DE5"/>
    <w:rsid w:val="00DF2A2E"/>
    <w:rsid w:val="00DF406A"/>
    <w:rsid w:val="00DF44C1"/>
    <w:rsid w:val="00E00FE6"/>
    <w:rsid w:val="00E039ED"/>
    <w:rsid w:val="00E1085A"/>
    <w:rsid w:val="00E12DEC"/>
    <w:rsid w:val="00E1491F"/>
    <w:rsid w:val="00E1619C"/>
    <w:rsid w:val="00E20894"/>
    <w:rsid w:val="00E21BFA"/>
    <w:rsid w:val="00E23178"/>
    <w:rsid w:val="00E24EE5"/>
    <w:rsid w:val="00E261EF"/>
    <w:rsid w:val="00E36419"/>
    <w:rsid w:val="00E36C7C"/>
    <w:rsid w:val="00E40ACB"/>
    <w:rsid w:val="00E4197A"/>
    <w:rsid w:val="00E431B6"/>
    <w:rsid w:val="00E43D76"/>
    <w:rsid w:val="00E45922"/>
    <w:rsid w:val="00E45932"/>
    <w:rsid w:val="00E46CA5"/>
    <w:rsid w:val="00E46D1E"/>
    <w:rsid w:val="00E47DF9"/>
    <w:rsid w:val="00E53C3A"/>
    <w:rsid w:val="00E54C93"/>
    <w:rsid w:val="00E55CA3"/>
    <w:rsid w:val="00E573BC"/>
    <w:rsid w:val="00E5785A"/>
    <w:rsid w:val="00E646A7"/>
    <w:rsid w:val="00E66834"/>
    <w:rsid w:val="00E70F5E"/>
    <w:rsid w:val="00E72BE1"/>
    <w:rsid w:val="00E7782E"/>
    <w:rsid w:val="00E8267A"/>
    <w:rsid w:val="00E8620D"/>
    <w:rsid w:val="00E87FEA"/>
    <w:rsid w:val="00E90A4B"/>
    <w:rsid w:val="00E9176B"/>
    <w:rsid w:val="00E95793"/>
    <w:rsid w:val="00E959BD"/>
    <w:rsid w:val="00EA4D8B"/>
    <w:rsid w:val="00EA5CB5"/>
    <w:rsid w:val="00EA74FA"/>
    <w:rsid w:val="00EB1804"/>
    <w:rsid w:val="00EB49FE"/>
    <w:rsid w:val="00EB4BBF"/>
    <w:rsid w:val="00EB6025"/>
    <w:rsid w:val="00EB65EB"/>
    <w:rsid w:val="00EB732A"/>
    <w:rsid w:val="00EC04E1"/>
    <w:rsid w:val="00EC7780"/>
    <w:rsid w:val="00ED79A8"/>
    <w:rsid w:val="00EE04BA"/>
    <w:rsid w:val="00EE15C4"/>
    <w:rsid w:val="00EE43CE"/>
    <w:rsid w:val="00EE4748"/>
    <w:rsid w:val="00EE494B"/>
    <w:rsid w:val="00EE7C86"/>
    <w:rsid w:val="00EF0616"/>
    <w:rsid w:val="00EF3561"/>
    <w:rsid w:val="00EF3A11"/>
    <w:rsid w:val="00EF3BC5"/>
    <w:rsid w:val="00EF4D04"/>
    <w:rsid w:val="00EF63B2"/>
    <w:rsid w:val="00F00DDC"/>
    <w:rsid w:val="00F01941"/>
    <w:rsid w:val="00F03E58"/>
    <w:rsid w:val="00F1029C"/>
    <w:rsid w:val="00F10621"/>
    <w:rsid w:val="00F1288B"/>
    <w:rsid w:val="00F12D7F"/>
    <w:rsid w:val="00F14922"/>
    <w:rsid w:val="00F1532A"/>
    <w:rsid w:val="00F17081"/>
    <w:rsid w:val="00F207CD"/>
    <w:rsid w:val="00F2131F"/>
    <w:rsid w:val="00F2254C"/>
    <w:rsid w:val="00F2289A"/>
    <w:rsid w:val="00F32482"/>
    <w:rsid w:val="00F335C6"/>
    <w:rsid w:val="00F34DC3"/>
    <w:rsid w:val="00F35E5E"/>
    <w:rsid w:val="00F36FEE"/>
    <w:rsid w:val="00F43FF4"/>
    <w:rsid w:val="00F45327"/>
    <w:rsid w:val="00F46050"/>
    <w:rsid w:val="00F469FF"/>
    <w:rsid w:val="00F46AAD"/>
    <w:rsid w:val="00F510EA"/>
    <w:rsid w:val="00F53635"/>
    <w:rsid w:val="00F53A43"/>
    <w:rsid w:val="00F54AD6"/>
    <w:rsid w:val="00F5595E"/>
    <w:rsid w:val="00F5632F"/>
    <w:rsid w:val="00F56BF8"/>
    <w:rsid w:val="00F6207E"/>
    <w:rsid w:val="00F62C78"/>
    <w:rsid w:val="00F65333"/>
    <w:rsid w:val="00F671E3"/>
    <w:rsid w:val="00F6740A"/>
    <w:rsid w:val="00F67A32"/>
    <w:rsid w:val="00F70005"/>
    <w:rsid w:val="00F71413"/>
    <w:rsid w:val="00F71606"/>
    <w:rsid w:val="00F71DAA"/>
    <w:rsid w:val="00F72BC4"/>
    <w:rsid w:val="00F73458"/>
    <w:rsid w:val="00F86D4C"/>
    <w:rsid w:val="00F86E37"/>
    <w:rsid w:val="00F91D21"/>
    <w:rsid w:val="00F92044"/>
    <w:rsid w:val="00F9754E"/>
    <w:rsid w:val="00FA1015"/>
    <w:rsid w:val="00FA17DF"/>
    <w:rsid w:val="00FA2596"/>
    <w:rsid w:val="00FC4875"/>
    <w:rsid w:val="00FC6370"/>
    <w:rsid w:val="00FC6796"/>
    <w:rsid w:val="00FC7A4F"/>
    <w:rsid w:val="00FD03AD"/>
    <w:rsid w:val="00FD16EA"/>
    <w:rsid w:val="00FD1708"/>
    <w:rsid w:val="00FD2451"/>
    <w:rsid w:val="00FD3F1B"/>
    <w:rsid w:val="00FD5CE0"/>
    <w:rsid w:val="00FD7409"/>
    <w:rsid w:val="00FD74CD"/>
    <w:rsid w:val="00FD7CB9"/>
    <w:rsid w:val="00FD7E71"/>
    <w:rsid w:val="00FE5BA9"/>
    <w:rsid w:val="00FE5C31"/>
    <w:rsid w:val="00FE7F88"/>
    <w:rsid w:val="00FF0A13"/>
    <w:rsid w:val="00FF122C"/>
    <w:rsid w:val="00FF272F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B"/>
    <w:pPr>
      <w:suppressAutoHyphens/>
      <w:spacing w:before="100" w:beforeAutospacing="1" w:after="100" w:afterAutospacing="1" w:line="360" w:lineRule="auto"/>
      <w:jc w:val="both"/>
    </w:pPr>
    <w:rPr>
      <w:rFonts w:asciiTheme="minorHAnsi" w:hAnsiTheme="minorHAnsi" w:cs="Calibri"/>
      <w:sz w:val="24"/>
      <w:szCs w:val="24"/>
      <w:lang w:val="en-GB" w:eastAsia="zh-CN"/>
    </w:rPr>
  </w:style>
  <w:style w:type="paragraph" w:styleId="1">
    <w:name w:val="heading 1"/>
    <w:basedOn w:val="a"/>
    <w:next w:val="a"/>
    <w:qFormat/>
    <w:rsid w:val="00643537"/>
    <w:pPr>
      <w:keepNext/>
      <w:pBdr>
        <w:top w:val="nil"/>
        <w:left w:val="nil"/>
        <w:bottom w:val="single" w:sz="18" w:space="1" w:color="000080"/>
        <w:right w:val="nil"/>
      </w:pBdr>
      <w:outlineLvl w:val="0"/>
    </w:pPr>
    <w:rPr>
      <w:rFonts w:cs="Arial"/>
      <w:b/>
      <w:bCs/>
      <w:color w:val="333399"/>
      <w:sz w:val="32"/>
      <w:szCs w:val="32"/>
      <w:lang w:val="en-US"/>
    </w:rPr>
  </w:style>
  <w:style w:type="paragraph" w:styleId="20">
    <w:name w:val="heading 2"/>
    <w:basedOn w:val="1"/>
    <w:next w:val="a"/>
    <w:link w:val="2Char"/>
    <w:qFormat/>
    <w:rsid w:val="00643537"/>
    <w:pPr>
      <w:pBdr>
        <w:bottom w:val="single" w:sz="12" w:space="1" w:color="000080"/>
      </w:pBdr>
      <w:tabs>
        <w:tab w:val="left" w:pos="567"/>
      </w:tabs>
      <w:ind w:left="567" w:hanging="567"/>
      <w:outlineLvl w:val="1"/>
    </w:pPr>
    <w:rPr>
      <w:rFonts w:cs="Times New Roman"/>
      <w:bCs w:val="0"/>
      <w:color w:val="002060"/>
      <w:sz w:val="26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643537"/>
    <w:pPr>
      <w:keepNext/>
      <w:ind w:left="567" w:hanging="567"/>
      <w:outlineLvl w:val="2"/>
    </w:pPr>
    <w:rPr>
      <w:rFonts w:cs="Times New Roman"/>
      <w:b/>
      <w:bCs/>
      <w:szCs w:val="26"/>
    </w:rPr>
  </w:style>
  <w:style w:type="paragraph" w:styleId="4">
    <w:name w:val="heading 4"/>
    <w:basedOn w:val="a"/>
    <w:next w:val="a"/>
    <w:qFormat/>
    <w:rsid w:val="006D3EF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6D3E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3EFC"/>
  </w:style>
  <w:style w:type="character" w:customStyle="1" w:styleId="WW8Num1z1">
    <w:name w:val="WW8Num1z1"/>
    <w:rsid w:val="006D3EFC"/>
  </w:style>
  <w:style w:type="character" w:customStyle="1" w:styleId="WW8Num1z2">
    <w:name w:val="WW8Num1z2"/>
    <w:rsid w:val="006D3EFC"/>
  </w:style>
  <w:style w:type="character" w:customStyle="1" w:styleId="WW8Num1z3">
    <w:name w:val="WW8Num1z3"/>
    <w:rsid w:val="006D3EFC"/>
  </w:style>
  <w:style w:type="character" w:customStyle="1" w:styleId="WW8Num1z4">
    <w:name w:val="WW8Num1z4"/>
    <w:rsid w:val="006D3EF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D3EFC"/>
  </w:style>
  <w:style w:type="character" w:customStyle="1" w:styleId="WW8Num1z6">
    <w:name w:val="WW8Num1z6"/>
    <w:rsid w:val="006D3EFC"/>
  </w:style>
  <w:style w:type="character" w:customStyle="1" w:styleId="WW8Num1z7">
    <w:name w:val="WW8Num1z7"/>
    <w:rsid w:val="006D3EFC"/>
  </w:style>
  <w:style w:type="character" w:customStyle="1" w:styleId="WW8Num1z8">
    <w:name w:val="WW8Num1z8"/>
    <w:rsid w:val="006D3EFC"/>
  </w:style>
  <w:style w:type="character" w:customStyle="1" w:styleId="WW8Num2z0">
    <w:name w:val="WW8Num2z0"/>
    <w:rsid w:val="006D3EFC"/>
  </w:style>
  <w:style w:type="character" w:customStyle="1" w:styleId="WW8Num2z1">
    <w:name w:val="WW8Num2z1"/>
    <w:rsid w:val="006D3EFC"/>
  </w:style>
  <w:style w:type="character" w:customStyle="1" w:styleId="WW8Num2z2">
    <w:name w:val="WW8Num2z2"/>
    <w:rsid w:val="006D3EFC"/>
  </w:style>
  <w:style w:type="character" w:customStyle="1" w:styleId="WW8Num2z3">
    <w:name w:val="WW8Num2z3"/>
    <w:rsid w:val="006D3EFC"/>
  </w:style>
  <w:style w:type="character" w:customStyle="1" w:styleId="WW8Num2z4">
    <w:name w:val="WW8Num2z4"/>
    <w:rsid w:val="006D3EF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D3EFC"/>
  </w:style>
  <w:style w:type="character" w:customStyle="1" w:styleId="WW8Num2z6">
    <w:name w:val="WW8Num2z6"/>
    <w:rsid w:val="006D3EFC"/>
  </w:style>
  <w:style w:type="character" w:customStyle="1" w:styleId="WW8Num2z7">
    <w:name w:val="WW8Num2z7"/>
    <w:rsid w:val="006D3EFC"/>
  </w:style>
  <w:style w:type="character" w:customStyle="1" w:styleId="WW8Num2z8">
    <w:name w:val="WW8Num2z8"/>
    <w:rsid w:val="006D3EFC"/>
  </w:style>
  <w:style w:type="character" w:customStyle="1" w:styleId="WW8Num3z0">
    <w:name w:val="WW8Num3z0"/>
    <w:rsid w:val="006D3EFC"/>
    <w:rPr>
      <w:rFonts w:ascii="Symbol" w:hAnsi="Symbol" w:cs="Symbol"/>
      <w:lang w:val="el-GR"/>
    </w:rPr>
  </w:style>
  <w:style w:type="character" w:customStyle="1" w:styleId="WW8Num4z0">
    <w:name w:val="WW8Num4z0"/>
    <w:rsid w:val="006D3EFC"/>
    <w:rPr>
      <w:lang w:val="el-GR"/>
    </w:rPr>
  </w:style>
  <w:style w:type="character" w:customStyle="1" w:styleId="WW8Num5z0">
    <w:name w:val="WW8Num5z0"/>
    <w:rsid w:val="006D3EFC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D3EFC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D3EFC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D3EFC"/>
    <w:rPr>
      <w:b/>
      <w:bCs/>
      <w:szCs w:val="22"/>
      <w:lang w:val="el-GR"/>
    </w:rPr>
  </w:style>
  <w:style w:type="character" w:customStyle="1" w:styleId="WW8Num8z1">
    <w:name w:val="WW8Num8z1"/>
    <w:rsid w:val="006D3EFC"/>
  </w:style>
  <w:style w:type="character" w:customStyle="1" w:styleId="WW8Num8z2">
    <w:name w:val="WW8Num8z2"/>
    <w:rsid w:val="006D3EFC"/>
  </w:style>
  <w:style w:type="character" w:customStyle="1" w:styleId="WW8Num8z3">
    <w:name w:val="WW8Num8z3"/>
    <w:rsid w:val="006D3EFC"/>
  </w:style>
  <w:style w:type="character" w:customStyle="1" w:styleId="WW8Num8z4">
    <w:name w:val="WW8Num8z4"/>
    <w:rsid w:val="006D3EFC"/>
  </w:style>
  <w:style w:type="character" w:customStyle="1" w:styleId="WW8Num8z5">
    <w:name w:val="WW8Num8z5"/>
    <w:rsid w:val="006D3EFC"/>
  </w:style>
  <w:style w:type="character" w:customStyle="1" w:styleId="WW8Num8z6">
    <w:name w:val="WW8Num8z6"/>
    <w:rsid w:val="006D3EFC"/>
  </w:style>
  <w:style w:type="character" w:customStyle="1" w:styleId="WW8Num8z7">
    <w:name w:val="WW8Num8z7"/>
    <w:rsid w:val="006D3EFC"/>
  </w:style>
  <w:style w:type="character" w:customStyle="1" w:styleId="WW8Num8z8">
    <w:name w:val="WW8Num8z8"/>
    <w:rsid w:val="006D3EFC"/>
  </w:style>
  <w:style w:type="character" w:customStyle="1" w:styleId="WW8Num9z0">
    <w:name w:val="WW8Num9z0"/>
    <w:rsid w:val="006D3EFC"/>
    <w:rPr>
      <w:b/>
      <w:bCs/>
      <w:szCs w:val="22"/>
      <w:lang w:val="el-GR"/>
    </w:rPr>
  </w:style>
  <w:style w:type="character" w:customStyle="1" w:styleId="WW8Num9z1">
    <w:name w:val="WW8Num9z1"/>
    <w:rsid w:val="006D3EFC"/>
    <w:rPr>
      <w:rFonts w:eastAsia="Calibri"/>
      <w:lang w:val="el-GR"/>
    </w:rPr>
  </w:style>
  <w:style w:type="character" w:customStyle="1" w:styleId="WW8Num9z2">
    <w:name w:val="WW8Num9z2"/>
    <w:rsid w:val="006D3EFC"/>
  </w:style>
  <w:style w:type="character" w:customStyle="1" w:styleId="WW8Num9z3">
    <w:name w:val="WW8Num9z3"/>
    <w:rsid w:val="006D3EFC"/>
  </w:style>
  <w:style w:type="character" w:customStyle="1" w:styleId="WW8Num9z4">
    <w:name w:val="WW8Num9z4"/>
    <w:rsid w:val="006D3EFC"/>
  </w:style>
  <w:style w:type="character" w:customStyle="1" w:styleId="WW8Num9z5">
    <w:name w:val="WW8Num9z5"/>
    <w:rsid w:val="006D3EFC"/>
  </w:style>
  <w:style w:type="character" w:customStyle="1" w:styleId="WW8Num9z6">
    <w:name w:val="WW8Num9z6"/>
    <w:rsid w:val="006D3EFC"/>
  </w:style>
  <w:style w:type="character" w:customStyle="1" w:styleId="WW8Num9z7">
    <w:name w:val="WW8Num9z7"/>
    <w:rsid w:val="006D3EFC"/>
  </w:style>
  <w:style w:type="character" w:customStyle="1" w:styleId="WW8Num9z8">
    <w:name w:val="WW8Num9z8"/>
    <w:rsid w:val="006D3EFC"/>
  </w:style>
  <w:style w:type="character" w:customStyle="1" w:styleId="WW8Num10z0">
    <w:name w:val="WW8Num10z0"/>
    <w:rsid w:val="006D3EFC"/>
    <w:rPr>
      <w:rFonts w:ascii="Symbol" w:hAnsi="Symbol" w:cs="OpenSymbol"/>
      <w:color w:val="5B9BD5"/>
    </w:rPr>
  </w:style>
  <w:style w:type="character" w:customStyle="1" w:styleId="WW8Num7z1">
    <w:name w:val="WW8Num7z1"/>
    <w:rsid w:val="006D3EFC"/>
  </w:style>
  <w:style w:type="character" w:customStyle="1" w:styleId="WW8Num7z2">
    <w:name w:val="WW8Num7z2"/>
    <w:rsid w:val="006D3EFC"/>
  </w:style>
  <w:style w:type="character" w:customStyle="1" w:styleId="WW8Num7z3">
    <w:name w:val="WW8Num7z3"/>
    <w:rsid w:val="006D3EFC"/>
  </w:style>
  <w:style w:type="character" w:customStyle="1" w:styleId="WW8Num7z4">
    <w:name w:val="WW8Num7z4"/>
    <w:rsid w:val="006D3EFC"/>
  </w:style>
  <w:style w:type="character" w:customStyle="1" w:styleId="WW8Num7z5">
    <w:name w:val="WW8Num7z5"/>
    <w:rsid w:val="006D3EFC"/>
  </w:style>
  <w:style w:type="character" w:customStyle="1" w:styleId="WW8Num7z6">
    <w:name w:val="WW8Num7z6"/>
    <w:rsid w:val="006D3EFC"/>
  </w:style>
  <w:style w:type="character" w:customStyle="1" w:styleId="WW8Num7z7">
    <w:name w:val="WW8Num7z7"/>
    <w:rsid w:val="006D3EFC"/>
  </w:style>
  <w:style w:type="character" w:customStyle="1" w:styleId="WW8Num7z8">
    <w:name w:val="WW8Num7z8"/>
    <w:rsid w:val="006D3EFC"/>
  </w:style>
  <w:style w:type="character" w:customStyle="1" w:styleId="WW-DefaultParagraphFont">
    <w:name w:val="WW-Default Paragraph Font"/>
    <w:rsid w:val="006D3EFC"/>
  </w:style>
  <w:style w:type="character" w:customStyle="1" w:styleId="30">
    <w:name w:val="Προεπιλεγμένη γραμματοσειρά3"/>
    <w:rsid w:val="006D3EFC"/>
  </w:style>
  <w:style w:type="character" w:customStyle="1" w:styleId="WW-DefaultParagraphFont1">
    <w:name w:val="WW-Default Paragraph Font1"/>
    <w:rsid w:val="006D3EFC"/>
  </w:style>
  <w:style w:type="character" w:customStyle="1" w:styleId="WW8Num10z1">
    <w:name w:val="WW8Num10z1"/>
    <w:rsid w:val="006D3EFC"/>
    <w:rPr>
      <w:rFonts w:eastAsia="Calibri"/>
      <w:lang w:val="el-GR"/>
    </w:rPr>
  </w:style>
  <w:style w:type="character" w:customStyle="1" w:styleId="WW8Num10z2">
    <w:name w:val="WW8Num10z2"/>
    <w:rsid w:val="006D3EFC"/>
  </w:style>
  <w:style w:type="character" w:customStyle="1" w:styleId="WW8Num10z3">
    <w:name w:val="WW8Num10z3"/>
    <w:rsid w:val="006D3EFC"/>
  </w:style>
  <w:style w:type="character" w:customStyle="1" w:styleId="WW8Num10z4">
    <w:name w:val="WW8Num10z4"/>
    <w:rsid w:val="006D3EFC"/>
  </w:style>
  <w:style w:type="character" w:customStyle="1" w:styleId="WW8Num10z5">
    <w:name w:val="WW8Num10z5"/>
    <w:rsid w:val="006D3EFC"/>
  </w:style>
  <w:style w:type="character" w:customStyle="1" w:styleId="WW8Num10z6">
    <w:name w:val="WW8Num10z6"/>
    <w:rsid w:val="006D3EFC"/>
  </w:style>
  <w:style w:type="character" w:customStyle="1" w:styleId="WW8Num10z7">
    <w:name w:val="WW8Num10z7"/>
    <w:rsid w:val="006D3EFC"/>
  </w:style>
  <w:style w:type="character" w:customStyle="1" w:styleId="WW8Num10z8">
    <w:name w:val="WW8Num10z8"/>
    <w:rsid w:val="006D3EFC"/>
  </w:style>
  <w:style w:type="character" w:customStyle="1" w:styleId="WW8Num11z0">
    <w:name w:val="WW8Num11z0"/>
    <w:rsid w:val="006D3EFC"/>
    <w:rPr>
      <w:rFonts w:ascii="Symbol" w:hAnsi="Symbol" w:cs="OpenSymbol"/>
    </w:rPr>
  </w:style>
  <w:style w:type="character" w:customStyle="1" w:styleId="DefaultParagraphFont2">
    <w:name w:val="Default Paragraph Font2"/>
    <w:rsid w:val="006D3EFC"/>
  </w:style>
  <w:style w:type="character" w:customStyle="1" w:styleId="WW8Num11z1">
    <w:name w:val="WW8Num11z1"/>
    <w:rsid w:val="006D3EFC"/>
  </w:style>
  <w:style w:type="character" w:customStyle="1" w:styleId="WW8Num11z2">
    <w:name w:val="WW8Num11z2"/>
    <w:rsid w:val="006D3EFC"/>
  </w:style>
  <w:style w:type="character" w:customStyle="1" w:styleId="WW8Num11z3">
    <w:name w:val="WW8Num11z3"/>
    <w:rsid w:val="006D3EFC"/>
  </w:style>
  <w:style w:type="character" w:customStyle="1" w:styleId="WW8Num11z4">
    <w:name w:val="WW8Num11z4"/>
    <w:rsid w:val="006D3EFC"/>
  </w:style>
  <w:style w:type="character" w:customStyle="1" w:styleId="WW8Num11z5">
    <w:name w:val="WW8Num11z5"/>
    <w:rsid w:val="006D3EFC"/>
  </w:style>
  <w:style w:type="character" w:customStyle="1" w:styleId="WW8Num11z6">
    <w:name w:val="WW8Num11z6"/>
    <w:rsid w:val="006D3EFC"/>
  </w:style>
  <w:style w:type="character" w:customStyle="1" w:styleId="WW8Num11z7">
    <w:name w:val="WW8Num11z7"/>
    <w:rsid w:val="006D3EFC"/>
  </w:style>
  <w:style w:type="character" w:customStyle="1" w:styleId="WW8Num11z8">
    <w:name w:val="WW8Num11z8"/>
    <w:rsid w:val="006D3EFC"/>
  </w:style>
  <w:style w:type="character" w:customStyle="1" w:styleId="WW8Num12z0">
    <w:name w:val="WW8Num12z0"/>
    <w:rsid w:val="006D3EFC"/>
    <w:rPr>
      <w:b/>
      <w:bCs/>
      <w:szCs w:val="22"/>
      <w:lang w:val="el-GR"/>
    </w:rPr>
  </w:style>
  <w:style w:type="character" w:customStyle="1" w:styleId="WW8Num12z1">
    <w:name w:val="WW8Num12z1"/>
    <w:rsid w:val="006D3EFC"/>
    <w:rPr>
      <w:rFonts w:eastAsia="Calibri"/>
      <w:lang w:val="el-GR"/>
    </w:rPr>
  </w:style>
  <w:style w:type="character" w:customStyle="1" w:styleId="WW8Num12z2">
    <w:name w:val="WW8Num12z2"/>
    <w:rsid w:val="006D3EFC"/>
  </w:style>
  <w:style w:type="character" w:customStyle="1" w:styleId="WW8Num12z3">
    <w:name w:val="WW8Num12z3"/>
    <w:rsid w:val="006D3EFC"/>
  </w:style>
  <w:style w:type="character" w:customStyle="1" w:styleId="WW8Num12z4">
    <w:name w:val="WW8Num12z4"/>
    <w:rsid w:val="006D3EFC"/>
  </w:style>
  <w:style w:type="character" w:customStyle="1" w:styleId="WW8Num12z5">
    <w:name w:val="WW8Num12z5"/>
    <w:rsid w:val="006D3EFC"/>
  </w:style>
  <w:style w:type="character" w:customStyle="1" w:styleId="WW8Num12z6">
    <w:name w:val="WW8Num12z6"/>
    <w:rsid w:val="006D3EFC"/>
  </w:style>
  <w:style w:type="character" w:customStyle="1" w:styleId="WW8Num12z7">
    <w:name w:val="WW8Num12z7"/>
    <w:rsid w:val="006D3EFC"/>
  </w:style>
  <w:style w:type="character" w:customStyle="1" w:styleId="WW8Num12z8">
    <w:name w:val="WW8Num12z8"/>
    <w:rsid w:val="006D3EFC"/>
  </w:style>
  <w:style w:type="character" w:customStyle="1" w:styleId="WW8Num13z0">
    <w:name w:val="WW8Num13z0"/>
    <w:rsid w:val="006D3EFC"/>
    <w:rPr>
      <w:rFonts w:ascii="Symbol" w:hAnsi="Symbol" w:cs="OpenSymbol"/>
    </w:rPr>
  </w:style>
  <w:style w:type="character" w:customStyle="1" w:styleId="WW-DefaultParagraphFont11">
    <w:name w:val="WW-Default Paragraph Font11"/>
    <w:rsid w:val="006D3EFC"/>
  </w:style>
  <w:style w:type="character" w:customStyle="1" w:styleId="WW8Num13z1">
    <w:name w:val="WW8Num13z1"/>
    <w:rsid w:val="006D3EFC"/>
    <w:rPr>
      <w:rFonts w:eastAsia="Calibri"/>
      <w:lang w:val="el-GR"/>
    </w:rPr>
  </w:style>
  <w:style w:type="character" w:customStyle="1" w:styleId="WW8Num13z2">
    <w:name w:val="WW8Num13z2"/>
    <w:rsid w:val="006D3EFC"/>
  </w:style>
  <w:style w:type="character" w:customStyle="1" w:styleId="WW8Num13z3">
    <w:name w:val="WW8Num13z3"/>
    <w:rsid w:val="006D3EFC"/>
  </w:style>
  <w:style w:type="character" w:customStyle="1" w:styleId="WW8Num13z4">
    <w:name w:val="WW8Num13z4"/>
    <w:rsid w:val="006D3EFC"/>
  </w:style>
  <w:style w:type="character" w:customStyle="1" w:styleId="WW8Num13z5">
    <w:name w:val="WW8Num13z5"/>
    <w:rsid w:val="006D3EFC"/>
  </w:style>
  <w:style w:type="character" w:customStyle="1" w:styleId="WW8Num13z6">
    <w:name w:val="WW8Num13z6"/>
    <w:rsid w:val="006D3EFC"/>
  </w:style>
  <w:style w:type="character" w:customStyle="1" w:styleId="WW8Num13z7">
    <w:name w:val="WW8Num13z7"/>
    <w:rsid w:val="006D3EFC"/>
  </w:style>
  <w:style w:type="character" w:customStyle="1" w:styleId="WW8Num13z8">
    <w:name w:val="WW8Num13z8"/>
    <w:rsid w:val="006D3EFC"/>
  </w:style>
  <w:style w:type="character" w:customStyle="1" w:styleId="WW8Num14z0">
    <w:name w:val="WW8Num14z0"/>
    <w:rsid w:val="006D3EFC"/>
    <w:rPr>
      <w:rFonts w:ascii="Symbol" w:hAnsi="Symbol" w:cs="OpenSymbol"/>
    </w:rPr>
  </w:style>
  <w:style w:type="character" w:customStyle="1" w:styleId="WW8Num14z1">
    <w:name w:val="WW8Num14z1"/>
    <w:rsid w:val="006D3EFC"/>
  </w:style>
  <w:style w:type="character" w:customStyle="1" w:styleId="WW8Num14z2">
    <w:name w:val="WW8Num14z2"/>
    <w:rsid w:val="006D3EFC"/>
  </w:style>
  <w:style w:type="character" w:customStyle="1" w:styleId="WW8Num14z3">
    <w:name w:val="WW8Num14z3"/>
    <w:rsid w:val="006D3EFC"/>
  </w:style>
  <w:style w:type="character" w:customStyle="1" w:styleId="WW8Num14z4">
    <w:name w:val="WW8Num14z4"/>
    <w:rsid w:val="006D3EFC"/>
  </w:style>
  <w:style w:type="character" w:customStyle="1" w:styleId="WW8Num14z5">
    <w:name w:val="WW8Num14z5"/>
    <w:rsid w:val="006D3EFC"/>
  </w:style>
  <w:style w:type="character" w:customStyle="1" w:styleId="WW8Num14z6">
    <w:name w:val="WW8Num14z6"/>
    <w:rsid w:val="006D3EFC"/>
  </w:style>
  <w:style w:type="character" w:customStyle="1" w:styleId="WW8Num14z7">
    <w:name w:val="WW8Num14z7"/>
    <w:rsid w:val="006D3EFC"/>
  </w:style>
  <w:style w:type="character" w:customStyle="1" w:styleId="WW8Num14z8">
    <w:name w:val="WW8Num14z8"/>
    <w:rsid w:val="006D3EFC"/>
  </w:style>
  <w:style w:type="character" w:customStyle="1" w:styleId="WW8Num15z0">
    <w:name w:val="WW8Num15z0"/>
    <w:rsid w:val="006D3EFC"/>
  </w:style>
  <w:style w:type="character" w:customStyle="1" w:styleId="WW8Num15z1">
    <w:name w:val="WW8Num15z1"/>
    <w:rsid w:val="006D3EFC"/>
  </w:style>
  <w:style w:type="character" w:customStyle="1" w:styleId="WW8Num15z2">
    <w:name w:val="WW8Num15z2"/>
    <w:rsid w:val="006D3EFC"/>
  </w:style>
  <w:style w:type="character" w:customStyle="1" w:styleId="WW8Num15z3">
    <w:name w:val="WW8Num15z3"/>
    <w:rsid w:val="006D3EFC"/>
  </w:style>
  <w:style w:type="character" w:customStyle="1" w:styleId="WW8Num15z4">
    <w:name w:val="WW8Num15z4"/>
    <w:rsid w:val="006D3EFC"/>
  </w:style>
  <w:style w:type="character" w:customStyle="1" w:styleId="WW8Num15z5">
    <w:name w:val="WW8Num15z5"/>
    <w:rsid w:val="006D3EFC"/>
  </w:style>
  <w:style w:type="character" w:customStyle="1" w:styleId="WW8Num15z6">
    <w:name w:val="WW8Num15z6"/>
    <w:rsid w:val="006D3EFC"/>
  </w:style>
  <w:style w:type="character" w:customStyle="1" w:styleId="WW8Num15z7">
    <w:name w:val="WW8Num15z7"/>
    <w:rsid w:val="006D3EFC"/>
  </w:style>
  <w:style w:type="character" w:customStyle="1" w:styleId="WW8Num15z8">
    <w:name w:val="WW8Num15z8"/>
    <w:rsid w:val="006D3EFC"/>
  </w:style>
  <w:style w:type="character" w:customStyle="1" w:styleId="WW8Num16z0">
    <w:name w:val="WW8Num16z0"/>
    <w:rsid w:val="006D3EFC"/>
  </w:style>
  <w:style w:type="character" w:customStyle="1" w:styleId="WW8Num16z1">
    <w:name w:val="WW8Num16z1"/>
    <w:rsid w:val="006D3EFC"/>
  </w:style>
  <w:style w:type="character" w:customStyle="1" w:styleId="WW8Num16z2">
    <w:name w:val="WW8Num16z2"/>
    <w:rsid w:val="006D3EFC"/>
  </w:style>
  <w:style w:type="character" w:customStyle="1" w:styleId="WW8Num16z3">
    <w:name w:val="WW8Num16z3"/>
    <w:rsid w:val="006D3EFC"/>
  </w:style>
  <w:style w:type="character" w:customStyle="1" w:styleId="WW8Num16z4">
    <w:name w:val="WW8Num16z4"/>
    <w:rsid w:val="006D3EFC"/>
  </w:style>
  <w:style w:type="character" w:customStyle="1" w:styleId="WW8Num16z5">
    <w:name w:val="WW8Num16z5"/>
    <w:rsid w:val="006D3EFC"/>
  </w:style>
  <w:style w:type="character" w:customStyle="1" w:styleId="WW8Num16z6">
    <w:name w:val="WW8Num16z6"/>
    <w:rsid w:val="006D3EFC"/>
  </w:style>
  <w:style w:type="character" w:customStyle="1" w:styleId="WW8Num16z7">
    <w:name w:val="WW8Num16z7"/>
    <w:rsid w:val="006D3EFC"/>
  </w:style>
  <w:style w:type="character" w:customStyle="1" w:styleId="WW8Num16z8">
    <w:name w:val="WW8Num16z8"/>
    <w:rsid w:val="006D3EFC"/>
  </w:style>
  <w:style w:type="character" w:customStyle="1" w:styleId="WW-DefaultParagraphFont111">
    <w:name w:val="WW-Default Paragraph Font111"/>
    <w:rsid w:val="006D3EFC"/>
  </w:style>
  <w:style w:type="character" w:customStyle="1" w:styleId="WW-DefaultParagraphFont1111">
    <w:name w:val="WW-Default Paragraph Font1111"/>
    <w:rsid w:val="006D3EFC"/>
  </w:style>
  <w:style w:type="character" w:customStyle="1" w:styleId="WW-DefaultParagraphFont11111">
    <w:name w:val="WW-Default Paragraph Font11111"/>
    <w:rsid w:val="006D3EFC"/>
  </w:style>
  <w:style w:type="character" w:customStyle="1" w:styleId="WW-DefaultParagraphFont111111">
    <w:name w:val="WW-Default Paragraph Font111111"/>
    <w:rsid w:val="006D3EFC"/>
  </w:style>
  <w:style w:type="character" w:customStyle="1" w:styleId="WW-DefaultParagraphFont1111111">
    <w:name w:val="WW-Default Paragraph Font1111111"/>
    <w:rsid w:val="006D3EFC"/>
  </w:style>
  <w:style w:type="character" w:customStyle="1" w:styleId="WW8Num17z0">
    <w:name w:val="WW8Num17z0"/>
    <w:rsid w:val="006D3EFC"/>
  </w:style>
  <w:style w:type="character" w:customStyle="1" w:styleId="WW8Num17z1">
    <w:name w:val="WW8Num17z1"/>
    <w:rsid w:val="006D3EFC"/>
  </w:style>
  <w:style w:type="character" w:customStyle="1" w:styleId="WW8Num17z2">
    <w:name w:val="WW8Num17z2"/>
    <w:rsid w:val="006D3EFC"/>
  </w:style>
  <w:style w:type="character" w:customStyle="1" w:styleId="WW8Num17z3">
    <w:name w:val="WW8Num17z3"/>
    <w:rsid w:val="006D3EFC"/>
  </w:style>
  <w:style w:type="character" w:customStyle="1" w:styleId="WW8Num17z4">
    <w:name w:val="WW8Num17z4"/>
    <w:rsid w:val="006D3EFC"/>
  </w:style>
  <w:style w:type="character" w:customStyle="1" w:styleId="WW8Num17z5">
    <w:name w:val="WW8Num17z5"/>
    <w:rsid w:val="006D3EFC"/>
  </w:style>
  <w:style w:type="character" w:customStyle="1" w:styleId="WW8Num17z6">
    <w:name w:val="WW8Num17z6"/>
    <w:rsid w:val="006D3EFC"/>
  </w:style>
  <w:style w:type="character" w:customStyle="1" w:styleId="WW8Num17z7">
    <w:name w:val="WW8Num17z7"/>
    <w:rsid w:val="006D3EFC"/>
  </w:style>
  <w:style w:type="character" w:customStyle="1" w:styleId="WW8Num17z8">
    <w:name w:val="WW8Num17z8"/>
    <w:rsid w:val="006D3EFC"/>
  </w:style>
  <w:style w:type="character" w:customStyle="1" w:styleId="WW8Num18z0">
    <w:name w:val="WW8Num18z0"/>
    <w:rsid w:val="006D3EFC"/>
  </w:style>
  <w:style w:type="character" w:customStyle="1" w:styleId="WW8Num18z1">
    <w:name w:val="WW8Num18z1"/>
    <w:rsid w:val="006D3EFC"/>
  </w:style>
  <w:style w:type="character" w:customStyle="1" w:styleId="WW8Num18z2">
    <w:name w:val="WW8Num18z2"/>
    <w:rsid w:val="006D3EFC"/>
  </w:style>
  <w:style w:type="character" w:customStyle="1" w:styleId="WW8Num18z3">
    <w:name w:val="WW8Num18z3"/>
    <w:rsid w:val="006D3EFC"/>
  </w:style>
  <w:style w:type="character" w:customStyle="1" w:styleId="WW8Num18z4">
    <w:name w:val="WW8Num18z4"/>
    <w:rsid w:val="006D3EFC"/>
  </w:style>
  <w:style w:type="character" w:customStyle="1" w:styleId="WW8Num18z5">
    <w:name w:val="WW8Num18z5"/>
    <w:rsid w:val="006D3EFC"/>
  </w:style>
  <w:style w:type="character" w:customStyle="1" w:styleId="WW8Num18z6">
    <w:name w:val="WW8Num18z6"/>
    <w:rsid w:val="006D3EFC"/>
  </w:style>
  <w:style w:type="character" w:customStyle="1" w:styleId="WW8Num18z7">
    <w:name w:val="WW8Num18z7"/>
    <w:rsid w:val="006D3EFC"/>
  </w:style>
  <w:style w:type="character" w:customStyle="1" w:styleId="WW8Num18z8">
    <w:name w:val="WW8Num18z8"/>
    <w:rsid w:val="006D3EFC"/>
  </w:style>
  <w:style w:type="character" w:customStyle="1" w:styleId="WW8Num3z1">
    <w:name w:val="WW8Num3z1"/>
    <w:rsid w:val="006D3EFC"/>
  </w:style>
  <w:style w:type="character" w:customStyle="1" w:styleId="WW8Num3z2">
    <w:name w:val="WW8Num3z2"/>
    <w:rsid w:val="006D3EFC"/>
  </w:style>
  <w:style w:type="character" w:customStyle="1" w:styleId="WW8Num3z3">
    <w:name w:val="WW8Num3z3"/>
    <w:rsid w:val="006D3EFC"/>
  </w:style>
  <w:style w:type="character" w:customStyle="1" w:styleId="WW8Num3z4">
    <w:name w:val="WW8Num3z4"/>
    <w:rsid w:val="006D3EF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D3EFC"/>
  </w:style>
  <w:style w:type="character" w:customStyle="1" w:styleId="WW8Num3z6">
    <w:name w:val="WW8Num3z6"/>
    <w:rsid w:val="006D3EFC"/>
  </w:style>
  <w:style w:type="character" w:customStyle="1" w:styleId="WW8Num3z7">
    <w:name w:val="WW8Num3z7"/>
    <w:rsid w:val="006D3EFC"/>
  </w:style>
  <w:style w:type="character" w:customStyle="1" w:styleId="WW8Num3z8">
    <w:name w:val="WW8Num3z8"/>
    <w:rsid w:val="006D3EFC"/>
  </w:style>
  <w:style w:type="character" w:customStyle="1" w:styleId="WW-DefaultParagraphFont11111111">
    <w:name w:val="WW-Default Paragraph Font11111111"/>
    <w:rsid w:val="006D3EFC"/>
  </w:style>
  <w:style w:type="character" w:customStyle="1" w:styleId="WW-DefaultParagraphFont111111111">
    <w:name w:val="WW-Default Paragraph Font111111111"/>
    <w:rsid w:val="006D3EFC"/>
  </w:style>
  <w:style w:type="character" w:customStyle="1" w:styleId="WW-DefaultParagraphFont1111111111">
    <w:name w:val="WW-Default Paragraph Font1111111111"/>
    <w:rsid w:val="006D3EFC"/>
  </w:style>
  <w:style w:type="character" w:customStyle="1" w:styleId="WW-DefaultParagraphFont11111111111">
    <w:name w:val="WW-Default Paragraph Font11111111111"/>
    <w:rsid w:val="006D3EFC"/>
  </w:style>
  <w:style w:type="character" w:customStyle="1" w:styleId="21">
    <w:name w:val="Προεπιλεγμένη γραμματοσειρά2"/>
    <w:rsid w:val="006D3EFC"/>
  </w:style>
  <w:style w:type="character" w:customStyle="1" w:styleId="WW8Num19z0">
    <w:name w:val="WW8Num19z0"/>
    <w:rsid w:val="006D3EFC"/>
    <w:rPr>
      <w:rFonts w:ascii="Calibri" w:hAnsi="Calibri" w:cs="Calibri"/>
    </w:rPr>
  </w:style>
  <w:style w:type="character" w:customStyle="1" w:styleId="WW8Num19z1">
    <w:name w:val="WW8Num19z1"/>
    <w:rsid w:val="006D3EFC"/>
  </w:style>
  <w:style w:type="character" w:customStyle="1" w:styleId="WW8Num20z0">
    <w:name w:val="WW8Num20z0"/>
    <w:rsid w:val="006D3EFC"/>
    <w:rPr>
      <w:rFonts w:ascii="Calibri" w:eastAsia="Calibri" w:hAnsi="Calibri" w:cs="Times New Roman"/>
    </w:rPr>
  </w:style>
  <w:style w:type="character" w:customStyle="1" w:styleId="WW8Num20z1">
    <w:name w:val="WW8Num20z1"/>
    <w:rsid w:val="006D3EFC"/>
    <w:rPr>
      <w:rFonts w:ascii="Courier New" w:hAnsi="Courier New" w:cs="Courier New"/>
    </w:rPr>
  </w:style>
  <w:style w:type="character" w:customStyle="1" w:styleId="WW8Num20z2">
    <w:name w:val="WW8Num20z2"/>
    <w:rsid w:val="006D3EFC"/>
    <w:rPr>
      <w:rFonts w:ascii="Wingdings" w:hAnsi="Wingdings" w:cs="Wingdings"/>
    </w:rPr>
  </w:style>
  <w:style w:type="character" w:customStyle="1" w:styleId="WW8Num20z3">
    <w:name w:val="WW8Num20z3"/>
    <w:rsid w:val="006D3EFC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D3EFC"/>
  </w:style>
  <w:style w:type="character" w:customStyle="1" w:styleId="WW8Num19z2">
    <w:name w:val="WW8Num19z2"/>
    <w:rsid w:val="006D3EFC"/>
  </w:style>
  <w:style w:type="character" w:customStyle="1" w:styleId="WW8Num19z3">
    <w:name w:val="WW8Num19z3"/>
    <w:rsid w:val="006D3EFC"/>
  </w:style>
  <w:style w:type="character" w:customStyle="1" w:styleId="WW8Num19z4">
    <w:name w:val="WW8Num19z4"/>
    <w:rsid w:val="006D3EFC"/>
  </w:style>
  <w:style w:type="character" w:customStyle="1" w:styleId="WW8Num19z5">
    <w:name w:val="WW8Num19z5"/>
    <w:rsid w:val="006D3EFC"/>
  </w:style>
  <w:style w:type="character" w:customStyle="1" w:styleId="WW8Num19z6">
    <w:name w:val="WW8Num19z6"/>
    <w:rsid w:val="006D3EFC"/>
  </w:style>
  <w:style w:type="character" w:customStyle="1" w:styleId="WW8Num19z7">
    <w:name w:val="WW8Num19z7"/>
    <w:rsid w:val="006D3EFC"/>
  </w:style>
  <w:style w:type="character" w:customStyle="1" w:styleId="WW8Num19z8">
    <w:name w:val="WW8Num19z8"/>
    <w:rsid w:val="006D3EFC"/>
  </w:style>
  <w:style w:type="character" w:customStyle="1" w:styleId="WW8Num20z4">
    <w:name w:val="WW8Num20z4"/>
    <w:rsid w:val="006D3EFC"/>
  </w:style>
  <w:style w:type="character" w:customStyle="1" w:styleId="WW8Num20z5">
    <w:name w:val="WW8Num20z5"/>
    <w:rsid w:val="006D3EFC"/>
  </w:style>
  <w:style w:type="character" w:customStyle="1" w:styleId="WW8Num20z6">
    <w:name w:val="WW8Num20z6"/>
    <w:rsid w:val="006D3EFC"/>
  </w:style>
  <w:style w:type="character" w:customStyle="1" w:styleId="WW8Num20z7">
    <w:name w:val="WW8Num20z7"/>
    <w:rsid w:val="006D3EFC"/>
  </w:style>
  <w:style w:type="character" w:customStyle="1" w:styleId="WW8Num20z8">
    <w:name w:val="WW8Num20z8"/>
    <w:rsid w:val="006D3EFC"/>
  </w:style>
  <w:style w:type="character" w:customStyle="1" w:styleId="WW-DefaultParagraphFont1111111111111">
    <w:name w:val="WW-Default Paragraph Font1111111111111"/>
    <w:rsid w:val="006D3EFC"/>
  </w:style>
  <w:style w:type="character" w:customStyle="1" w:styleId="WW-DefaultParagraphFont11111111111111">
    <w:name w:val="WW-Default Paragraph Font11111111111111"/>
    <w:rsid w:val="006D3EFC"/>
  </w:style>
  <w:style w:type="character" w:customStyle="1" w:styleId="WW8Num21z0">
    <w:name w:val="WW8Num21z0"/>
    <w:rsid w:val="006D3EFC"/>
    <w:rPr>
      <w:rFonts w:ascii="Calibri" w:eastAsia="Times New Roman" w:hAnsi="Calibri" w:cs="Calibri"/>
    </w:rPr>
  </w:style>
  <w:style w:type="character" w:customStyle="1" w:styleId="WW8Num21z1">
    <w:name w:val="WW8Num21z1"/>
    <w:rsid w:val="006D3EFC"/>
    <w:rPr>
      <w:rFonts w:ascii="Courier New" w:hAnsi="Courier New" w:cs="Courier New"/>
    </w:rPr>
  </w:style>
  <w:style w:type="character" w:customStyle="1" w:styleId="WW8Num21z2">
    <w:name w:val="WW8Num21z2"/>
    <w:rsid w:val="006D3EFC"/>
    <w:rPr>
      <w:rFonts w:ascii="Wingdings" w:hAnsi="Wingdings" w:cs="Wingdings"/>
    </w:rPr>
  </w:style>
  <w:style w:type="character" w:customStyle="1" w:styleId="WW8Num21z3">
    <w:name w:val="WW8Num21z3"/>
    <w:rsid w:val="006D3EFC"/>
    <w:rPr>
      <w:rFonts w:ascii="Symbol" w:hAnsi="Symbol" w:cs="Symbol"/>
    </w:rPr>
  </w:style>
  <w:style w:type="character" w:customStyle="1" w:styleId="WW8Num22z0">
    <w:name w:val="WW8Num22z0"/>
    <w:rsid w:val="006D3EFC"/>
    <w:rPr>
      <w:rFonts w:ascii="Symbol" w:hAnsi="Symbol" w:cs="Symbol"/>
    </w:rPr>
  </w:style>
  <w:style w:type="character" w:customStyle="1" w:styleId="WW8Num22z1">
    <w:name w:val="WW8Num22z1"/>
    <w:rsid w:val="006D3EFC"/>
    <w:rPr>
      <w:rFonts w:ascii="Courier New" w:hAnsi="Courier New" w:cs="Courier New"/>
    </w:rPr>
  </w:style>
  <w:style w:type="character" w:customStyle="1" w:styleId="WW8Num22z2">
    <w:name w:val="WW8Num22z2"/>
    <w:rsid w:val="006D3EFC"/>
    <w:rPr>
      <w:rFonts w:ascii="Wingdings" w:hAnsi="Wingdings" w:cs="Wingdings"/>
    </w:rPr>
  </w:style>
  <w:style w:type="character" w:customStyle="1" w:styleId="WW8Num23z0">
    <w:name w:val="WW8Num23z0"/>
    <w:rsid w:val="006D3EFC"/>
    <w:rPr>
      <w:rFonts w:ascii="Calibri" w:eastAsia="Times New Roman" w:hAnsi="Calibri" w:cs="Calibri"/>
    </w:rPr>
  </w:style>
  <w:style w:type="character" w:customStyle="1" w:styleId="WW8Num23z1">
    <w:name w:val="WW8Num23z1"/>
    <w:rsid w:val="006D3EFC"/>
    <w:rPr>
      <w:rFonts w:ascii="Courier New" w:hAnsi="Courier New" w:cs="Courier New"/>
    </w:rPr>
  </w:style>
  <w:style w:type="character" w:customStyle="1" w:styleId="WW8Num23z2">
    <w:name w:val="WW8Num23z2"/>
    <w:rsid w:val="006D3EFC"/>
    <w:rPr>
      <w:rFonts w:ascii="Wingdings" w:hAnsi="Wingdings" w:cs="Wingdings"/>
    </w:rPr>
  </w:style>
  <w:style w:type="character" w:customStyle="1" w:styleId="WW8Num23z3">
    <w:name w:val="WW8Num23z3"/>
    <w:rsid w:val="006D3EFC"/>
    <w:rPr>
      <w:rFonts w:ascii="Symbol" w:hAnsi="Symbol" w:cs="Symbol"/>
    </w:rPr>
  </w:style>
  <w:style w:type="character" w:customStyle="1" w:styleId="WW8Num24z0">
    <w:name w:val="WW8Num24z0"/>
    <w:rsid w:val="006D3EF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D3EFC"/>
    <w:rPr>
      <w:rFonts w:ascii="Courier New" w:hAnsi="Courier New" w:cs="Courier New"/>
    </w:rPr>
  </w:style>
  <w:style w:type="character" w:customStyle="1" w:styleId="WW8Num24z2">
    <w:name w:val="WW8Num24z2"/>
    <w:rsid w:val="006D3EFC"/>
    <w:rPr>
      <w:rFonts w:ascii="Wingdings" w:hAnsi="Wingdings" w:cs="Wingdings"/>
    </w:rPr>
  </w:style>
  <w:style w:type="character" w:customStyle="1" w:styleId="WW8Num25z0">
    <w:name w:val="WW8Num25z0"/>
    <w:rsid w:val="006D3EFC"/>
    <w:rPr>
      <w:rFonts w:ascii="Symbol" w:hAnsi="Symbol" w:cs="Symbol"/>
    </w:rPr>
  </w:style>
  <w:style w:type="character" w:customStyle="1" w:styleId="WW8Num25z1">
    <w:name w:val="WW8Num25z1"/>
    <w:rsid w:val="006D3EFC"/>
    <w:rPr>
      <w:rFonts w:ascii="Courier New" w:hAnsi="Courier New" w:cs="Courier New"/>
    </w:rPr>
  </w:style>
  <w:style w:type="character" w:customStyle="1" w:styleId="WW8Num25z2">
    <w:name w:val="WW8Num25z2"/>
    <w:rsid w:val="006D3EFC"/>
    <w:rPr>
      <w:rFonts w:ascii="Wingdings" w:hAnsi="Wingdings" w:cs="Wingdings"/>
    </w:rPr>
  </w:style>
  <w:style w:type="character" w:customStyle="1" w:styleId="WW8Num26z0">
    <w:name w:val="WW8Num26z0"/>
    <w:rsid w:val="006D3EFC"/>
    <w:rPr>
      <w:rFonts w:ascii="Symbol" w:hAnsi="Symbol" w:cs="Symbol"/>
    </w:rPr>
  </w:style>
  <w:style w:type="character" w:customStyle="1" w:styleId="WW8Num26z1">
    <w:name w:val="WW8Num26z1"/>
    <w:rsid w:val="006D3EFC"/>
    <w:rPr>
      <w:rFonts w:ascii="Courier New" w:hAnsi="Courier New" w:cs="Courier New"/>
    </w:rPr>
  </w:style>
  <w:style w:type="character" w:customStyle="1" w:styleId="WW8Num26z2">
    <w:name w:val="WW8Num26z2"/>
    <w:rsid w:val="006D3EFC"/>
    <w:rPr>
      <w:rFonts w:ascii="Wingdings" w:hAnsi="Wingdings" w:cs="Wingdings"/>
    </w:rPr>
  </w:style>
  <w:style w:type="character" w:customStyle="1" w:styleId="WW8Num27z0">
    <w:name w:val="WW8Num27z0"/>
    <w:rsid w:val="006D3EFC"/>
    <w:rPr>
      <w:rFonts w:ascii="Calibri" w:eastAsia="Times New Roman" w:hAnsi="Calibri" w:cs="Calibri"/>
    </w:rPr>
  </w:style>
  <w:style w:type="character" w:customStyle="1" w:styleId="WW8Num27z1">
    <w:name w:val="WW8Num27z1"/>
    <w:rsid w:val="006D3EFC"/>
    <w:rPr>
      <w:rFonts w:ascii="Courier New" w:hAnsi="Courier New" w:cs="Courier New"/>
    </w:rPr>
  </w:style>
  <w:style w:type="character" w:customStyle="1" w:styleId="WW8Num27z2">
    <w:name w:val="WW8Num27z2"/>
    <w:rsid w:val="006D3EFC"/>
    <w:rPr>
      <w:rFonts w:ascii="Wingdings" w:hAnsi="Wingdings" w:cs="Wingdings"/>
    </w:rPr>
  </w:style>
  <w:style w:type="character" w:customStyle="1" w:styleId="WW8Num27z3">
    <w:name w:val="WW8Num27z3"/>
    <w:rsid w:val="006D3EFC"/>
    <w:rPr>
      <w:rFonts w:ascii="Symbol" w:hAnsi="Symbol" w:cs="Symbol"/>
    </w:rPr>
  </w:style>
  <w:style w:type="character" w:customStyle="1" w:styleId="WW8Num28z0">
    <w:name w:val="WW8Num28z0"/>
    <w:rsid w:val="006D3EFC"/>
    <w:rPr>
      <w:rFonts w:ascii="Symbol" w:hAnsi="Symbol" w:cs="Symbol"/>
    </w:rPr>
  </w:style>
  <w:style w:type="character" w:customStyle="1" w:styleId="WW8Num28z1">
    <w:name w:val="WW8Num28z1"/>
    <w:rsid w:val="006D3EFC"/>
    <w:rPr>
      <w:rFonts w:ascii="Courier New" w:hAnsi="Courier New" w:cs="Courier New"/>
    </w:rPr>
  </w:style>
  <w:style w:type="character" w:customStyle="1" w:styleId="WW8Num28z2">
    <w:name w:val="WW8Num28z2"/>
    <w:rsid w:val="006D3EFC"/>
    <w:rPr>
      <w:rFonts w:ascii="Wingdings" w:hAnsi="Wingdings" w:cs="Wingdings"/>
    </w:rPr>
  </w:style>
  <w:style w:type="character" w:customStyle="1" w:styleId="WW8Num29z0">
    <w:name w:val="WW8Num29z0"/>
    <w:rsid w:val="006D3EFC"/>
    <w:rPr>
      <w:rFonts w:ascii="Calibri" w:eastAsia="Times New Roman" w:hAnsi="Calibri" w:cs="Calibri"/>
    </w:rPr>
  </w:style>
  <w:style w:type="character" w:customStyle="1" w:styleId="WW8Num29z1">
    <w:name w:val="WW8Num29z1"/>
    <w:rsid w:val="006D3EFC"/>
    <w:rPr>
      <w:rFonts w:ascii="Courier New" w:hAnsi="Courier New" w:cs="Courier New"/>
    </w:rPr>
  </w:style>
  <w:style w:type="character" w:customStyle="1" w:styleId="WW8Num29z2">
    <w:name w:val="WW8Num29z2"/>
    <w:rsid w:val="006D3EFC"/>
    <w:rPr>
      <w:rFonts w:ascii="Wingdings" w:hAnsi="Wingdings" w:cs="Wingdings"/>
    </w:rPr>
  </w:style>
  <w:style w:type="character" w:customStyle="1" w:styleId="WW8Num29z3">
    <w:name w:val="WW8Num29z3"/>
    <w:rsid w:val="006D3EFC"/>
    <w:rPr>
      <w:rFonts w:ascii="Symbol" w:hAnsi="Symbol" w:cs="Symbol"/>
    </w:rPr>
  </w:style>
  <w:style w:type="character" w:customStyle="1" w:styleId="WW8Num30z0">
    <w:name w:val="WW8Num30z0"/>
    <w:rsid w:val="006D3EF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D3EFC"/>
    <w:rPr>
      <w:rFonts w:ascii="Courier New" w:hAnsi="Courier New" w:cs="Courier New"/>
    </w:rPr>
  </w:style>
  <w:style w:type="character" w:customStyle="1" w:styleId="WW8Num30z2">
    <w:name w:val="WW8Num30z2"/>
    <w:rsid w:val="006D3EFC"/>
    <w:rPr>
      <w:rFonts w:ascii="Wingdings" w:hAnsi="Wingdings" w:cs="Wingdings"/>
    </w:rPr>
  </w:style>
  <w:style w:type="character" w:customStyle="1" w:styleId="WW8Num31z0">
    <w:name w:val="WW8Num31z0"/>
    <w:rsid w:val="006D3EFC"/>
    <w:rPr>
      <w:rFonts w:cs="Times New Roman"/>
    </w:rPr>
  </w:style>
  <w:style w:type="character" w:customStyle="1" w:styleId="WW8Num32z0">
    <w:name w:val="WW8Num32z0"/>
    <w:rsid w:val="006D3EFC"/>
  </w:style>
  <w:style w:type="character" w:customStyle="1" w:styleId="WW8Num32z1">
    <w:name w:val="WW8Num32z1"/>
    <w:rsid w:val="006D3EFC"/>
  </w:style>
  <w:style w:type="character" w:customStyle="1" w:styleId="WW8Num32z2">
    <w:name w:val="WW8Num32z2"/>
    <w:rsid w:val="006D3EFC"/>
  </w:style>
  <w:style w:type="character" w:customStyle="1" w:styleId="WW8Num32z3">
    <w:name w:val="WW8Num32z3"/>
    <w:rsid w:val="006D3EFC"/>
  </w:style>
  <w:style w:type="character" w:customStyle="1" w:styleId="WW8Num32z4">
    <w:name w:val="WW8Num32z4"/>
    <w:rsid w:val="006D3EFC"/>
  </w:style>
  <w:style w:type="character" w:customStyle="1" w:styleId="WW8Num32z5">
    <w:name w:val="WW8Num32z5"/>
    <w:rsid w:val="006D3EFC"/>
  </w:style>
  <w:style w:type="character" w:customStyle="1" w:styleId="WW8Num32z6">
    <w:name w:val="WW8Num32z6"/>
    <w:rsid w:val="006D3EFC"/>
  </w:style>
  <w:style w:type="character" w:customStyle="1" w:styleId="WW8Num32z7">
    <w:name w:val="WW8Num32z7"/>
    <w:rsid w:val="006D3EFC"/>
  </w:style>
  <w:style w:type="character" w:customStyle="1" w:styleId="WW8Num32z8">
    <w:name w:val="WW8Num32z8"/>
    <w:rsid w:val="006D3EFC"/>
  </w:style>
  <w:style w:type="character" w:customStyle="1" w:styleId="WW8Num33z0">
    <w:name w:val="WW8Num33z0"/>
    <w:rsid w:val="006D3EFC"/>
    <w:rPr>
      <w:rFonts w:ascii="Symbol" w:eastAsia="Calibri" w:hAnsi="Symbol" w:cs="Symbol"/>
    </w:rPr>
  </w:style>
  <w:style w:type="character" w:customStyle="1" w:styleId="WW8Num33z1">
    <w:name w:val="WW8Num33z1"/>
    <w:rsid w:val="006D3EFC"/>
    <w:rPr>
      <w:rFonts w:ascii="Courier New" w:hAnsi="Courier New" w:cs="Courier New"/>
    </w:rPr>
  </w:style>
  <w:style w:type="character" w:customStyle="1" w:styleId="WW8Num33z2">
    <w:name w:val="WW8Num33z2"/>
    <w:rsid w:val="006D3EFC"/>
    <w:rPr>
      <w:rFonts w:ascii="Wingdings" w:hAnsi="Wingdings" w:cs="Wingdings"/>
    </w:rPr>
  </w:style>
  <w:style w:type="character" w:customStyle="1" w:styleId="WW8Num34z0">
    <w:name w:val="WW8Num34z0"/>
    <w:rsid w:val="006D3EFC"/>
    <w:rPr>
      <w:rFonts w:ascii="Symbol" w:hAnsi="Symbol" w:cs="Symbol"/>
    </w:rPr>
  </w:style>
  <w:style w:type="character" w:customStyle="1" w:styleId="WW8Num34z1">
    <w:name w:val="WW8Num34z1"/>
    <w:rsid w:val="006D3EFC"/>
    <w:rPr>
      <w:rFonts w:ascii="Courier New" w:hAnsi="Courier New" w:cs="Courier New"/>
    </w:rPr>
  </w:style>
  <w:style w:type="character" w:customStyle="1" w:styleId="WW8Num34z2">
    <w:name w:val="WW8Num34z2"/>
    <w:rsid w:val="006D3EFC"/>
    <w:rPr>
      <w:rFonts w:ascii="Wingdings" w:hAnsi="Wingdings" w:cs="Wingdings"/>
    </w:rPr>
  </w:style>
  <w:style w:type="character" w:customStyle="1" w:styleId="WW8Num35z0">
    <w:name w:val="WW8Num35z0"/>
    <w:rsid w:val="006D3EFC"/>
    <w:rPr>
      <w:rFonts w:ascii="Calibri" w:eastAsia="Times New Roman" w:hAnsi="Calibri" w:cs="Calibri"/>
    </w:rPr>
  </w:style>
  <w:style w:type="character" w:customStyle="1" w:styleId="WW8Num35z1">
    <w:name w:val="WW8Num35z1"/>
    <w:rsid w:val="006D3EFC"/>
    <w:rPr>
      <w:rFonts w:ascii="Courier New" w:hAnsi="Courier New" w:cs="Courier New"/>
    </w:rPr>
  </w:style>
  <w:style w:type="character" w:customStyle="1" w:styleId="WW8Num35z2">
    <w:name w:val="WW8Num35z2"/>
    <w:rsid w:val="006D3EFC"/>
    <w:rPr>
      <w:rFonts w:ascii="Wingdings" w:hAnsi="Wingdings" w:cs="Wingdings"/>
    </w:rPr>
  </w:style>
  <w:style w:type="character" w:customStyle="1" w:styleId="WW8Num35z3">
    <w:name w:val="WW8Num35z3"/>
    <w:rsid w:val="006D3EFC"/>
    <w:rPr>
      <w:rFonts w:ascii="Symbol" w:hAnsi="Symbol" w:cs="Symbol"/>
    </w:rPr>
  </w:style>
  <w:style w:type="character" w:customStyle="1" w:styleId="WW8Num36z0">
    <w:name w:val="WW8Num36z0"/>
    <w:rsid w:val="006D3EFC"/>
    <w:rPr>
      <w:lang w:val="el-GR"/>
    </w:rPr>
  </w:style>
  <w:style w:type="character" w:customStyle="1" w:styleId="WW8Num36z1">
    <w:name w:val="WW8Num36z1"/>
    <w:rsid w:val="006D3EFC"/>
  </w:style>
  <w:style w:type="character" w:customStyle="1" w:styleId="WW8Num36z2">
    <w:name w:val="WW8Num36z2"/>
    <w:rsid w:val="006D3EFC"/>
  </w:style>
  <w:style w:type="character" w:customStyle="1" w:styleId="WW8Num36z3">
    <w:name w:val="WW8Num36z3"/>
    <w:rsid w:val="006D3EFC"/>
  </w:style>
  <w:style w:type="character" w:customStyle="1" w:styleId="WW8Num36z4">
    <w:name w:val="WW8Num36z4"/>
    <w:rsid w:val="006D3EFC"/>
  </w:style>
  <w:style w:type="character" w:customStyle="1" w:styleId="WW8Num36z5">
    <w:name w:val="WW8Num36z5"/>
    <w:rsid w:val="006D3EFC"/>
  </w:style>
  <w:style w:type="character" w:customStyle="1" w:styleId="WW8Num36z6">
    <w:name w:val="WW8Num36z6"/>
    <w:rsid w:val="006D3EFC"/>
  </w:style>
  <w:style w:type="character" w:customStyle="1" w:styleId="WW8Num36z7">
    <w:name w:val="WW8Num36z7"/>
    <w:rsid w:val="006D3EFC"/>
  </w:style>
  <w:style w:type="character" w:customStyle="1" w:styleId="WW8Num36z8">
    <w:name w:val="WW8Num36z8"/>
    <w:rsid w:val="006D3EFC"/>
  </w:style>
  <w:style w:type="character" w:customStyle="1" w:styleId="WW8Num37z0">
    <w:name w:val="WW8Num37z0"/>
    <w:rsid w:val="006D3EFC"/>
    <w:rPr>
      <w:rFonts w:ascii="Calibri" w:eastAsia="Times New Roman" w:hAnsi="Calibri" w:cs="Calibri"/>
    </w:rPr>
  </w:style>
  <w:style w:type="character" w:customStyle="1" w:styleId="WW8Num37z1">
    <w:name w:val="WW8Num37z1"/>
    <w:rsid w:val="006D3EFC"/>
    <w:rPr>
      <w:rFonts w:ascii="Courier New" w:hAnsi="Courier New" w:cs="Courier New"/>
    </w:rPr>
  </w:style>
  <w:style w:type="character" w:customStyle="1" w:styleId="WW8Num37z2">
    <w:name w:val="WW8Num37z2"/>
    <w:rsid w:val="006D3EFC"/>
    <w:rPr>
      <w:rFonts w:ascii="Wingdings" w:hAnsi="Wingdings" w:cs="Wingdings"/>
    </w:rPr>
  </w:style>
  <w:style w:type="character" w:customStyle="1" w:styleId="WW8Num37z3">
    <w:name w:val="WW8Num37z3"/>
    <w:rsid w:val="006D3EFC"/>
    <w:rPr>
      <w:rFonts w:ascii="Symbol" w:hAnsi="Symbol" w:cs="Symbol"/>
    </w:rPr>
  </w:style>
  <w:style w:type="character" w:customStyle="1" w:styleId="WW8Num38z0">
    <w:name w:val="WW8Num38z0"/>
    <w:rsid w:val="006D3EFC"/>
  </w:style>
  <w:style w:type="character" w:customStyle="1" w:styleId="WW8Num38z1">
    <w:name w:val="WW8Num38z1"/>
    <w:rsid w:val="006D3EFC"/>
  </w:style>
  <w:style w:type="character" w:customStyle="1" w:styleId="WW8Num38z2">
    <w:name w:val="WW8Num38z2"/>
    <w:rsid w:val="006D3EFC"/>
  </w:style>
  <w:style w:type="character" w:customStyle="1" w:styleId="WW8Num38z3">
    <w:name w:val="WW8Num38z3"/>
    <w:rsid w:val="006D3EFC"/>
  </w:style>
  <w:style w:type="character" w:customStyle="1" w:styleId="WW8Num38z4">
    <w:name w:val="WW8Num38z4"/>
    <w:rsid w:val="006D3EFC"/>
  </w:style>
  <w:style w:type="character" w:customStyle="1" w:styleId="WW8Num38z5">
    <w:name w:val="WW8Num38z5"/>
    <w:rsid w:val="006D3EFC"/>
  </w:style>
  <w:style w:type="character" w:customStyle="1" w:styleId="WW8Num38z6">
    <w:name w:val="WW8Num38z6"/>
    <w:rsid w:val="006D3EFC"/>
  </w:style>
  <w:style w:type="character" w:customStyle="1" w:styleId="WW8Num38z7">
    <w:name w:val="WW8Num38z7"/>
    <w:rsid w:val="006D3EFC"/>
  </w:style>
  <w:style w:type="character" w:customStyle="1" w:styleId="WW8Num38z8">
    <w:name w:val="WW8Num38z8"/>
    <w:rsid w:val="006D3EFC"/>
  </w:style>
  <w:style w:type="character" w:customStyle="1" w:styleId="WW-DefaultParagraphFont111111111111111">
    <w:name w:val="WW-Default Paragraph Font111111111111111"/>
    <w:rsid w:val="006D3EFC"/>
  </w:style>
  <w:style w:type="character" w:customStyle="1" w:styleId="WW8Num4z1">
    <w:name w:val="WW8Num4z1"/>
    <w:rsid w:val="006D3EFC"/>
    <w:rPr>
      <w:rFonts w:cs="Times New Roman"/>
    </w:rPr>
  </w:style>
  <w:style w:type="character" w:customStyle="1" w:styleId="WW8Num5z1">
    <w:name w:val="WW8Num5z1"/>
    <w:rsid w:val="006D3EFC"/>
    <w:rPr>
      <w:rFonts w:cs="Times New Roman"/>
    </w:rPr>
  </w:style>
  <w:style w:type="character" w:customStyle="1" w:styleId="WW8Num6z1">
    <w:name w:val="WW8Num6z1"/>
    <w:rsid w:val="006D3EF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D3EFC"/>
  </w:style>
  <w:style w:type="character" w:customStyle="1" w:styleId="WW8Num29z5">
    <w:name w:val="WW8Num29z5"/>
    <w:rsid w:val="006D3EFC"/>
  </w:style>
  <w:style w:type="character" w:customStyle="1" w:styleId="WW8Num29z6">
    <w:name w:val="WW8Num29z6"/>
    <w:rsid w:val="006D3EFC"/>
  </w:style>
  <w:style w:type="character" w:customStyle="1" w:styleId="WW8Num29z7">
    <w:name w:val="WW8Num29z7"/>
    <w:rsid w:val="006D3EFC"/>
  </w:style>
  <w:style w:type="character" w:customStyle="1" w:styleId="WW8Num29z8">
    <w:name w:val="WW8Num29z8"/>
    <w:rsid w:val="006D3EFC"/>
  </w:style>
  <w:style w:type="character" w:customStyle="1" w:styleId="WW8Num30z3">
    <w:name w:val="WW8Num30z3"/>
    <w:rsid w:val="006D3EFC"/>
    <w:rPr>
      <w:rFonts w:ascii="Symbol" w:hAnsi="Symbol" w:cs="Symbol"/>
    </w:rPr>
  </w:style>
  <w:style w:type="character" w:customStyle="1" w:styleId="WW8Num31z1">
    <w:name w:val="WW8Num31z1"/>
    <w:rsid w:val="006D3EFC"/>
  </w:style>
  <w:style w:type="character" w:customStyle="1" w:styleId="WW8Num31z2">
    <w:name w:val="WW8Num31z2"/>
    <w:rsid w:val="006D3EFC"/>
  </w:style>
  <w:style w:type="character" w:customStyle="1" w:styleId="WW8Num31z3">
    <w:name w:val="WW8Num31z3"/>
    <w:rsid w:val="006D3EFC"/>
  </w:style>
  <w:style w:type="character" w:customStyle="1" w:styleId="WW8Num31z4">
    <w:name w:val="WW8Num31z4"/>
    <w:rsid w:val="006D3EFC"/>
  </w:style>
  <w:style w:type="character" w:customStyle="1" w:styleId="WW8Num31z5">
    <w:name w:val="WW8Num31z5"/>
    <w:rsid w:val="006D3EFC"/>
  </w:style>
  <w:style w:type="character" w:customStyle="1" w:styleId="WW8Num31z6">
    <w:name w:val="WW8Num31z6"/>
    <w:rsid w:val="006D3EFC"/>
  </w:style>
  <w:style w:type="character" w:customStyle="1" w:styleId="WW8Num31z7">
    <w:name w:val="WW8Num31z7"/>
    <w:rsid w:val="006D3EFC"/>
  </w:style>
  <w:style w:type="character" w:customStyle="1" w:styleId="WW8Num31z8">
    <w:name w:val="WW8Num31z8"/>
    <w:rsid w:val="006D3EFC"/>
  </w:style>
  <w:style w:type="character" w:customStyle="1" w:styleId="WW8Num39z0">
    <w:name w:val="WW8Num39z0"/>
    <w:rsid w:val="006D3EFC"/>
    <w:rPr>
      <w:rFonts w:ascii="Calibri" w:eastAsia="Times New Roman" w:hAnsi="Calibri" w:cs="Calibri"/>
    </w:rPr>
  </w:style>
  <w:style w:type="character" w:customStyle="1" w:styleId="WW8Num39z1">
    <w:name w:val="WW8Num39z1"/>
    <w:rsid w:val="006D3EFC"/>
    <w:rPr>
      <w:rFonts w:ascii="Courier New" w:hAnsi="Courier New" w:cs="Courier New"/>
    </w:rPr>
  </w:style>
  <w:style w:type="character" w:customStyle="1" w:styleId="WW8Num39z2">
    <w:name w:val="WW8Num39z2"/>
    <w:rsid w:val="006D3EFC"/>
    <w:rPr>
      <w:rFonts w:ascii="Wingdings" w:hAnsi="Wingdings" w:cs="Wingdings"/>
    </w:rPr>
  </w:style>
  <w:style w:type="character" w:customStyle="1" w:styleId="WW8Num39z3">
    <w:name w:val="WW8Num39z3"/>
    <w:rsid w:val="006D3EFC"/>
    <w:rPr>
      <w:rFonts w:ascii="Symbol" w:hAnsi="Symbol" w:cs="Symbol"/>
    </w:rPr>
  </w:style>
  <w:style w:type="character" w:customStyle="1" w:styleId="WW8Num40z0">
    <w:name w:val="WW8Num40z0"/>
    <w:rsid w:val="006D3EFC"/>
    <w:rPr>
      <w:rFonts w:ascii="Symbol" w:hAnsi="Symbol" w:cs="Symbol"/>
    </w:rPr>
  </w:style>
  <w:style w:type="character" w:customStyle="1" w:styleId="WW8Num40z1">
    <w:name w:val="WW8Num40z1"/>
    <w:rsid w:val="006D3EFC"/>
    <w:rPr>
      <w:rFonts w:ascii="Courier New" w:hAnsi="Courier New" w:cs="Courier New"/>
    </w:rPr>
  </w:style>
  <w:style w:type="character" w:customStyle="1" w:styleId="WW8Num40z2">
    <w:name w:val="WW8Num40z2"/>
    <w:rsid w:val="006D3EFC"/>
    <w:rPr>
      <w:rFonts w:ascii="Wingdings" w:hAnsi="Wingdings" w:cs="Wingdings"/>
    </w:rPr>
  </w:style>
  <w:style w:type="character" w:customStyle="1" w:styleId="WW8Num41z0">
    <w:name w:val="WW8Num41z0"/>
    <w:rsid w:val="006D3EF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D3EFC"/>
    <w:rPr>
      <w:rFonts w:cs="Times New Roman"/>
    </w:rPr>
  </w:style>
  <w:style w:type="character" w:customStyle="1" w:styleId="WW8Num41z2">
    <w:name w:val="WW8Num41z2"/>
    <w:rsid w:val="006D3EF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D3EF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D3EFC"/>
  </w:style>
  <w:style w:type="character" w:customStyle="1" w:styleId="Heading1Char">
    <w:name w:val="Heading 1 Char"/>
    <w:rsid w:val="006D3EF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D3EF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D3EF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D3EFC"/>
    <w:rPr>
      <w:sz w:val="24"/>
      <w:szCs w:val="24"/>
      <w:lang w:val="en-GB"/>
    </w:rPr>
  </w:style>
  <w:style w:type="character" w:customStyle="1" w:styleId="FooterChar">
    <w:name w:val="Footer Char"/>
    <w:rsid w:val="006D3EF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6D3EFC"/>
    <w:rPr>
      <w:sz w:val="16"/>
    </w:rPr>
  </w:style>
  <w:style w:type="character" w:styleId="-">
    <w:name w:val="Hyperlink"/>
    <w:uiPriority w:val="99"/>
    <w:rsid w:val="006D3EFC"/>
    <w:rPr>
      <w:color w:val="0000FF"/>
      <w:u w:val="single"/>
    </w:rPr>
  </w:style>
  <w:style w:type="character" w:customStyle="1" w:styleId="HeaderChar">
    <w:name w:val="Header Char"/>
    <w:aliases w:val="hd Char,Κεφαλίδα Char"/>
    <w:uiPriority w:val="99"/>
    <w:rsid w:val="006D3EFC"/>
    <w:rPr>
      <w:rFonts w:cs="Times New Roman"/>
      <w:sz w:val="24"/>
      <w:szCs w:val="24"/>
      <w:lang w:val="en-GB"/>
    </w:rPr>
  </w:style>
  <w:style w:type="character" w:styleId="a4">
    <w:name w:val="page number"/>
    <w:rsid w:val="006D3EFC"/>
    <w:rPr>
      <w:rFonts w:cs="Times New Roman"/>
    </w:rPr>
  </w:style>
  <w:style w:type="character" w:customStyle="1" w:styleId="BalloonTextChar">
    <w:name w:val="Balloon Text Char"/>
    <w:rsid w:val="006D3EF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D3EFC"/>
    <w:rPr>
      <w:rFonts w:cs="Times New Roman"/>
      <w:lang w:val="en-GB"/>
    </w:rPr>
  </w:style>
  <w:style w:type="character" w:customStyle="1" w:styleId="CommentSubjectChar">
    <w:name w:val="Comment Subject Char"/>
    <w:rsid w:val="006D3EFC"/>
    <w:rPr>
      <w:rFonts w:cs="Times New Roman"/>
      <w:b/>
      <w:bCs/>
      <w:lang w:val="en-GB"/>
    </w:rPr>
  </w:style>
  <w:style w:type="character" w:customStyle="1" w:styleId="BodyTextChar">
    <w:name w:val="Body Text Char"/>
    <w:rsid w:val="006D3EFC"/>
    <w:rPr>
      <w:rFonts w:cs="Times New Roman"/>
      <w:sz w:val="24"/>
      <w:szCs w:val="24"/>
      <w:lang w:val="en-GB"/>
    </w:rPr>
  </w:style>
  <w:style w:type="character" w:styleId="a5">
    <w:name w:val="Placeholder Text"/>
    <w:rsid w:val="006D3EFC"/>
    <w:rPr>
      <w:rFonts w:cs="Times New Roman"/>
      <w:color w:val="808080"/>
    </w:rPr>
  </w:style>
  <w:style w:type="character" w:customStyle="1" w:styleId="a6">
    <w:name w:val="Χαρακτήρες υποσημείωσης"/>
    <w:rsid w:val="006D3EFC"/>
    <w:rPr>
      <w:rFonts w:cs="Times New Roman"/>
      <w:vertAlign w:val="superscript"/>
    </w:rPr>
  </w:style>
  <w:style w:type="character" w:customStyle="1" w:styleId="FootnoteTextChar">
    <w:name w:val="Footnote Text Char"/>
    <w:rsid w:val="006D3EFC"/>
    <w:rPr>
      <w:rFonts w:ascii="Calibri" w:hAnsi="Calibri" w:cs="Times New Roman"/>
    </w:rPr>
  </w:style>
  <w:style w:type="character" w:customStyle="1" w:styleId="Heading3Char">
    <w:name w:val="Heading 3 Char"/>
    <w:rsid w:val="006D3EF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D3EF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sid w:val="006D3EFC"/>
    <w:rPr>
      <w:rFonts w:ascii="Arial" w:hAnsi="Arial" w:cs="Arial"/>
      <w:b w:val="0"/>
      <w:bCs w:val="0"/>
      <w:color w:val="333399"/>
      <w:sz w:val="28"/>
      <w:szCs w:val="32"/>
      <w:lang w:val="en-US"/>
    </w:rPr>
  </w:style>
  <w:style w:type="character" w:customStyle="1" w:styleId="Style1Char">
    <w:name w:val="Style1 Char"/>
    <w:rsid w:val="006D3EF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D3EF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D3EF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6D3EFC"/>
    <w:rPr>
      <w:vertAlign w:val="superscript"/>
    </w:rPr>
  </w:style>
  <w:style w:type="character" w:customStyle="1" w:styleId="FootnoteReference2">
    <w:name w:val="Footnote Reference2"/>
    <w:rsid w:val="006D3EFC"/>
    <w:rPr>
      <w:vertAlign w:val="superscript"/>
    </w:rPr>
  </w:style>
  <w:style w:type="character" w:customStyle="1" w:styleId="EndnoteReference1">
    <w:name w:val="Endnote Reference1"/>
    <w:rsid w:val="006D3EFC"/>
    <w:rPr>
      <w:vertAlign w:val="superscript"/>
    </w:rPr>
  </w:style>
  <w:style w:type="character" w:customStyle="1" w:styleId="a8">
    <w:name w:val="Κουκκίδες"/>
    <w:rsid w:val="006D3EFC"/>
    <w:rPr>
      <w:rFonts w:ascii="OpenSymbol" w:eastAsia="OpenSymbol" w:hAnsi="OpenSymbol" w:cs="OpenSymbol"/>
    </w:rPr>
  </w:style>
  <w:style w:type="character" w:styleId="a9">
    <w:name w:val="Strong"/>
    <w:qFormat/>
    <w:rsid w:val="006D3EFC"/>
    <w:rPr>
      <w:b/>
      <w:bCs/>
    </w:rPr>
  </w:style>
  <w:style w:type="character" w:customStyle="1" w:styleId="10">
    <w:name w:val="Προεπιλεγμένη γραμματοσειρά1"/>
    <w:rsid w:val="006D3EFC"/>
  </w:style>
  <w:style w:type="character" w:customStyle="1" w:styleId="aa">
    <w:name w:val="Σύμβολο υποσημείωσης"/>
    <w:rsid w:val="006D3EFC"/>
    <w:rPr>
      <w:vertAlign w:val="superscript"/>
    </w:rPr>
  </w:style>
  <w:style w:type="character" w:styleId="ab">
    <w:name w:val="Emphasis"/>
    <w:qFormat/>
    <w:rsid w:val="006D3EFC"/>
    <w:rPr>
      <w:i/>
      <w:iCs/>
    </w:rPr>
  </w:style>
  <w:style w:type="character" w:customStyle="1" w:styleId="ac">
    <w:name w:val="Χαρακτήρες αρίθμησης"/>
    <w:rsid w:val="006D3EFC"/>
  </w:style>
  <w:style w:type="character" w:customStyle="1" w:styleId="normalwithoutspacingChar">
    <w:name w:val="normal_without_spacing Char"/>
    <w:rsid w:val="006D3EF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D3EF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D3EF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uiPriority w:val="99"/>
    <w:rsid w:val="006D3EF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D3EFC"/>
  </w:style>
  <w:style w:type="character" w:customStyle="1" w:styleId="BodyTextIndent3Char">
    <w:name w:val="Body Text Indent 3 Char"/>
    <w:rsid w:val="006D3EF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D3EFC"/>
    <w:rPr>
      <w:vertAlign w:val="superscript"/>
    </w:rPr>
  </w:style>
  <w:style w:type="character" w:customStyle="1" w:styleId="WW-EndnoteReference">
    <w:name w:val="WW-Endnote Reference"/>
    <w:rsid w:val="006D3EFC"/>
    <w:rPr>
      <w:vertAlign w:val="superscript"/>
    </w:rPr>
  </w:style>
  <w:style w:type="character" w:customStyle="1" w:styleId="FootnoteReference1">
    <w:name w:val="Footnote Reference1"/>
    <w:rsid w:val="006D3EFC"/>
    <w:rPr>
      <w:vertAlign w:val="superscript"/>
    </w:rPr>
  </w:style>
  <w:style w:type="character" w:customStyle="1" w:styleId="FootnoteTextChar2">
    <w:name w:val="Footnote Text Char2"/>
    <w:rsid w:val="006D3EF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D3EF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sid w:val="006D3EF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D3EF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D3EF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D3EF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D3EFC"/>
    <w:rPr>
      <w:vertAlign w:val="superscript"/>
    </w:rPr>
  </w:style>
  <w:style w:type="character" w:customStyle="1" w:styleId="WW-EndnoteReference1">
    <w:name w:val="WW-Endnote Reference1"/>
    <w:rsid w:val="006D3EFC"/>
    <w:rPr>
      <w:vertAlign w:val="superscript"/>
    </w:rPr>
  </w:style>
  <w:style w:type="character" w:customStyle="1" w:styleId="WW-FootnoteReference2">
    <w:name w:val="WW-Footnote Reference2"/>
    <w:rsid w:val="006D3EFC"/>
    <w:rPr>
      <w:vertAlign w:val="superscript"/>
    </w:rPr>
  </w:style>
  <w:style w:type="character" w:customStyle="1" w:styleId="WW-EndnoteReference2">
    <w:name w:val="WW-Endnote Reference2"/>
    <w:rsid w:val="006D3EFC"/>
    <w:rPr>
      <w:vertAlign w:val="superscript"/>
    </w:rPr>
  </w:style>
  <w:style w:type="character" w:customStyle="1" w:styleId="FootnoteTextChar3">
    <w:name w:val="Footnote Text Char3"/>
    <w:rsid w:val="006D3EF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D3EF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sid w:val="006D3EF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sid w:val="006D3EFC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6D3EFC"/>
    <w:rPr>
      <w:vertAlign w:val="superscript"/>
    </w:rPr>
  </w:style>
  <w:style w:type="character" w:customStyle="1" w:styleId="12">
    <w:name w:val="Παραπομπή σημείωσης τέλους1"/>
    <w:rsid w:val="006D3EFC"/>
    <w:rPr>
      <w:vertAlign w:val="superscript"/>
    </w:rPr>
  </w:style>
  <w:style w:type="character" w:customStyle="1" w:styleId="Char">
    <w:name w:val="Κείμενο πλαισίου Char"/>
    <w:rsid w:val="006D3EF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6D3EFC"/>
    <w:rPr>
      <w:sz w:val="16"/>
      <w:szCs w:val="16"/>
    </w:rPr>
  </w:style>
  <w:style w:type="character" w:customStyle="1" w:styleId="Char0">
    <w:name w:val="Κείμενο σχολίου Char"/>
    <w:rsid w:val="006D3EF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D3EF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D3EF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D3EFC"/>
    <w:rPr>
      <w:vertAlign w:val="superscript"/>
    </w:rPr>
  </w:style>
  <w:style w:type="character" w:customStyle="1" w:styleId="WW-EndnoteReference3">
    <w:name w:val="WW-Endnote Reference3"/>
    <w:rsid w:val="006D3EFC"/>
    <w:rPr>
      <w:vertAlign w:val="superscript"/>
    </w:rPr>
  </w:style>
  <w:style w:type="character" w:customStyle="1" w:styleId="WW-FootnoteReference4">
    <w:name w:val="WW-Footnote Reference4"/>
    <w:rsid w:val="006D3EFC"/>
    <w:rPr>
      <w:vertAlign w:val="superscript"/>
    </w:rPr>
  </w:style>
  <w:style w:type="character" w:customStyle="1" w:styleId="WW-EndnoteReference4">
    <w:name w:val="WW-Endnote Reference4"/>
    <w:rsid w:val="006D3EFC"/>
    <w:rPr>
      <w:vertAlign w:val="superscript"/>
    </w:rPr>
  </w:style>
  <w:style w:type="character" w:customStyle="1" w:styleId="WW-FootnoteReference5">
    <w:name w:val="WW-Footnote Reference5"/>
    <w:rsid w:val="006D3EFC"/>
    <w:rPr>
      <w:vertAlign w:val="superscript"/>
    </w:rPr>
  </w:style>
  <w:style w:type="character" w:customStyle="1" w:styleId="WW-EndnoteReference5">
    <w:name w:val="WW-Endnote Reference5"/>
    <w:rsid w:val="006D3EFC"/>
    <w:rPr>
      <w:vertAlign w:val="superscript"/>
    </w:rPr>
  </w:style>
  <w:style w:type="character" w:customStyle="1" w:styleId="WW-FootnoteReference6">
    <w:name w:val="WW-Footnote Reference6"/>
    <w:rsid w:val="006D3EFC"/>
    <w:rPr>
      <w:vertAlign w:val="superscript"/>
    </w:rPr>
  </w:style>
  <w:style w:type="character" w:styleId="-0">
    <w:name w:val="FollowedHyperlink"/>
    <w:rsid w:val="006D3EFC"/>
    <w:rPr>
      <w:color w:val="800000"/>
      <w:u w:val="single"/>
    </w:rPr>
  </w:style>
  <w:style w:type="character" w:customStyle="1" w:styleId="WW-EndnoteReference6">
    <w:name w:val="WW-Endnote Reference6"/>
    <w:rsid w:val="006D3EFC"/>
    <w:rPr>
      <w:vertAlign w:val="superscript"/>
    </w:rPr>
  </w:style>
  <w:style w:type="character" w:customStyle="1" w:styleId="WW-FootnoteReference7">
    <w:name w:val="WW-Footnote Reference7"/>
    <w:rsid w:val="006D3EFC"/>
    <w:rPr>
      <w:vertAlign w:val="superscript"/>
    </w:rPr>
  </w:style>
  <w:style w:type="character" w:customStyle="1" w:styleId="WW-EndnoteReference7">
    <w:name w:val="WW-Endnote Reference7"/>
    <w:rsid w:val="006D3EFC"/>
    <w:rPr>
      <w:vertAlign w:val="superscript"/>
    </w:rPr>
  </w:style>
  <w:style w:type="character" w:customStyle="1" w:styleId="WW-FootnoteReference8">
    <w:name w:val="WW-Footnote Reference8"/>
    <w:rsid w:val="006D3EFC"/>
    <w:rPr>
      <w:vertAlign w:val="superscript"/>
    </w:rPr>
  </w:style>
  <w:style w:type="character" w:customStyle="1" w:styleId="WW-EndnoteReference8">
    <w:name w:val="WW-Endnote Reference8"/>
    <w:rsid w:val="006D3EFC"/>
    <w:rPr>
      <w:vertAlign w:val="superscript"/>
    </w:rPr>
  </w:style>
  <w:style w:type="character" w:customStyle="1" w:styleId="WW-FootnoteReference9">
    <w:name w:val="WW-Footnote Reference9"/>
    <w:rsid w:val="006D3EFC"/>
    <w:rPr>
      <w:vertAlign w:val="superscript"/>
    </w:rPr>
  </w:style>
  <w:style w:type="character" w:customStyle="1" w:styleId="WW-EndnoteReference9">
    <w:name w:val="WW-Endnote Reference9"/>
    <w:rsid w:val="006D3EFC"/>
    <w:rPr>
      <w:vertAlign w:val="superscript"/>
    </w:rPr>
  </w:style>
  <w:style w:type="character" w:customStyle="1" w:styleId="WW-FootnoteReference10">
    <w:name w:val="WW-Footnote Reference10"/>
    <w:rsid w:val="006D3EFC"/>
    <w:rPr>
      <w:vertAlign w:val="superscript"/>
    </w:rPr>
  </w:style>
  <w:style w:type="character" w:customStyle="1" w:styleId="WW-EndnoteReference10">
    <w:name w:val="WW-Endnote Reference10"/>
    <w:rsid w:val="006D3EFC"/>
    <w:rPr>
      <w:vertAlign w:val="superscript"/>
    </w:rPr>
  </w:style>
  <w:style w:type="character" w:customStyle="1" w:styleId="WW-FootnoteReference11">
    <w:name w:val="WW-Footnote Reference11"/>
    <w:rsid w:val="006D3EFC"/>
    <w:rPr>
      <w:vertAlign w:val="superscript"/>
    </w:rPr>
  </w:style>
  <w:style w:type="character" w:customStyle="1" w:styleId="WW-EndnoteReference11">
    <w:name w:val="WW-Endnote Reference11"/>
    <w:rsid w:val="006D3EFC"/>
    <w:rPr>
      <w:vertAlign w:val="superscript"/>
    </w:rPr>
  </w:style>
  <w:style w:type="character" w:customStyle="1" w:styleId="WW-FootnoteReference12">
    <w:name w:val="WW-Footnote Reference12"/>
    <w:rsid w:val="006D3EFC"/>
    <w:rPr>
      <w:vertAlign w:val="superscript"/>
    </w:rPr>
  </w:style>
  <w:style w:type="character" w:customStyle="1" w:styleId="WW-EndnoteReference12">
    <w:name w:val="WW-Endnote Reference12"/>
    <w:rsid w:val="006D3EFC"/>
    <w:rPr>
      <w:vertAlign w:val="superscript"/>
    </w:rPr>
  </w:style>
  <w:style w:type="character" w:customStyle="1" w:styleId="WW-FootnoteReference13">
    <w:name w:val="WW-Footnote Reference13"/>
    <w:rsid w:val="006D3EFC"/>
    <w:rPr>
      <w:vertAlign w:val="superscript"/>
    </w:rPr>
  </w:style>
  <w:style w:type="character" w:customStyle="1" w:styleId="WW-EndnoteReference13">
    <w:name w:val="WW-Endnote Reference13"/>
    <w:rsid w:val="006D3EFC"/>
    <w:rPr>
      <w:vertAlign w:val="superscript"/>
    </w:rPr>
  </w:style>
  <w:style w:type="character" w:styleId="ad">
    <w:name w:val="footnote reference"/>
    <w:rsid w:val="006D3EFC"/>
    <w:rPr>
      <w:vertAlign w:val="superscript"/>
    </w:rPr>
  </w:style>
  <w:style w:type="character" w:styleId="ae">
    <w:name w:val="endnote reference"/>
    <w:rsid w:val="006D3EFC"/>
    <w:rPr>
      <w:vertAlign w:val="superscript"/>
    </w:rPr>
  </w:style>
  <w:style w:type="character" w:customStyle="1" w:styleId="22">
    <w:name w:val="Παραπομπή υποσημείωσης2"/>
    <w:rsid w:val="006D3EFC"/>
    <w:rPr>
      <w:vertAlign w:val="superscript"/>
    </w:rPr>
  </w:style>
  <w:style w:type="character" w:customStyle="1" w:styleId="23">
    <w:name w:val="Παραπομπή σημείωσης τέλους2"/>
    <w:rsid w:val="006D3EFC"/>
    <w:rPr>
      <w:vertAlign w:val="superscript"/>
    </w:rPr>
  </w:style>
  <w:style w:type="character" w:customStyle="1" w:styleId="WW-FootnoteReference14">
    <w:name w:val="WW-Footnote Reference14"/>
    <w:rsid w:val="006D3EFC"/>
    <w:rPr>
      <w:vertAlign w:val="superscript"/>
    </w:rPr>
  </w:style>
  <w:style w:type="character" w:customStyle="1" w:styleId="WW-EndnoteReference14">
    <w:name w:val="WW-Endnote Reference14"/>
    <w:rsid w:val="006D3EFC"/>
    <w:rPr>
      <w:vertAlign w:val="superscript"/>
    </w:rPr>
  </w:style>
  <w:style w:type="character" w:customStyle="1" w:styleId="WW-FootnoteReference15">
    <w:name w:val="WW-Footnote Reference15"/>
    <w:rsid w:val="006D3EFC"/>
    <w:rPr>
      <w:vertAlign w:val="superscript"/>
    </w:rPr>
  </w:style>
  <w:style w:type="character" w:customStyle="1" w:styleId="WW-EndnoteReference15">
    <w:name w:val="WW-Endnote Reference15"/>
    <w:rsid w:val="006D3EFC"/>
    <w:rPr>
      <w:vertAlign w:val="superscript"/>
    </w:rPr>
  </w:style>
  <w:style w:type="paragraph" w:customStyle="1" w:styleId="af">
    <w:name w:val="Επικεφαλίδα"/>
    <w:basedOn w:val="a"/>
    <w:next w:val="af0"/>
    <w:rsid w:val="006D3EF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6D3EFC"/>
    <w:pPr>
      <w:spacing w:after="240"/>
    </w:pPr>
  </w:style>
  <w:style w:type="paragraph" w:styleId="af1">
    <w:name w:val="List"/>
    <w:basedOn w:val="af0"/>
    <w:rsid w:val="006D3EFC"/>
    <w:rPr>
      <w:rFonts w:cs="Mangal"/>
    </w:rPr>
  </w:style>
  <w:style w:type="paragraph" w:styleId="af2">
    <w:name w:val="caption"/>
    <w:basedOn w:val="a"/>
    <w:qFormat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af3">
    <w:name w:val="Ευρετήριο"/>
    <w:basedOn w:val="a"/>
    <w:rsid w:val="006D3EF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24">
    <w:name w:val="Λεζάντα2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Caption1">
    <w:name w:val="Caption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">
    <w:name w:val="WW-Caption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">
    <w:name w:val="WW-Caption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">
    <w:name w:val="WW-Caption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">
    <w:name w:val="WW-Caption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">
    <w:name w:val="WW-Caption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">
    <w:name w:val="WW-Caption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">
    <w:name w:val="WW-Caption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">
    <w:name w:val="WW-Caption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1">
    <w:name w:val="WW-Caption1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11">
    <w:name w:val="WW-Caption11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111">
    <w:name w:val="WW-Caption111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14">
    <w:name w:val="Λεζάντα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1111">
    <w:name w:val="WW-Caption1111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11111">
    <w:name w:val="WW-Caption11111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111111">
    <w:name w:val="WW-Caption111111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WW-Caption111111111111111">
    <w:name w:val="WW-Caption111111111111111"/>
    <w:basedOn w:val="a"/>
    <w:rsid w:val="006D3EFC"/>
    <w:pPr>
      <w:suppressLineNumbers/>
      <w:spacing w:before="120"/>
    </w:pPr>
    <w:rPr>
      <w:rFonts w:cs="Mangal"/>
      <w:i/>
      <w:iCs/>
    </w:rPr>
  </w:style>
  <w:style w:type="paragraph" w:customStyle="1" w:styleId="Bullet">
    <w:name w:val="Bullet"/>
    <w:basedOn w:val="a"/>
    <w:rsid w:val="006D3EFC"/>
    <w:pPr>
      <w:numPr>
        <w:numId w:val="3"/>
      </w:numPr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6D3EFC"/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D3EFC"/>
  </w:style>
  <w:style w:type="paragraph" w:customStyle="1" w:styleId="inserttext">
    <w:name w:val="insert text"/>
    <w:basedOn w:val="a"/>
    <w:rsid w:val="006D3EFC"/>
    <w:pPr>
      <w:ind w:left="794"/>
    </w:pPr>
    <w:rPr>
      <w:rFonts w:eastAsia="MS Mincho"/>
      <w:lang w:val="en-US" w:eastAsia="ja-JP"/>
    </w:rPr>
  </w:style>
  <w:style w:type="paragraph" w:styleId="af5">
    <w:name w:val="footer"/>
    <w:aliases w:val="ft"/>
    <w:basedOn w:val="a"/>
    <w:link w:val="Char2"/>
    <w:uiPriority w:val="99"/>
    <w:rsid w:val="006D3EFC"/>
    <w:rPr>
      <w:rFonts w:eastAsia="MS Mincho" w:cs="Times New Roman"/>
      <w:lang w:val="en-US" w:eastAsia="ja-JP"/>
    </w:rPr>
  </w:style>
  <w:style w:type="paragraph" w:styleId="af6">
    <w:name w:val="header"/>
    <w:aliases w:val="hd"/>
    <w:basedOn w:val="a"/>
    <w:uiPriority w:val="99"/>
    <w:rsid w:val="006D3EFC"/>
  </w:style>
  <w:style w:type="paragraph" w:styleId="af7">
    <w:name w:val="Balloon Text"/>
    <w:basedOn w:val="a"/>
    <w:rsid w:val="006D3EFC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6D3EFC"/>
    <w:rPr>
      <w:sz w:val="20"/>
      <w:szCs w:val="20"/>
    </w:rPr>
  </w:style>
  <w:style w:type="paragraph" w:styleId="af9">
    <w:name w:val="annotation subject"/>
    <w:basedOn w:val="af8"/>
    <w:next w:val="af8"/>
    <w:rsid w:val="006D3EFC"/>
    <w:rPr>
      <w:b/>
      <w:bCs/>
    </w:rPr>
  </w:style>
  <w:style w:type="paragraph" w:styleId="afa">
    <w:name w:val="Revision"/>
    <w:rsid w:val="006D3E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D3EF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link w:val="Char3"/>
    <w:qFormat/>
    <w:rsid w:val="006D3EFC"/>
    <w:pPr>
      <w:spacing w:after="200"/>
      <w:ind w:left="720"/>
      <w:contextualSpacing/>
    </w:pPr>
    <w:rPr>
      <w:rFonts w:cs="Times New Roman"/>
    </w:rPr>
  </w:style>
  <w:style w:type="paragraph" w:styleId="afc">
    <w:name w:val="footnote text"/>
    <w:basedOn w:val="a"/>
    <w:rsid w:val="006D3EF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6D3EFC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6D3EFC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D3EFC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D3EF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D3EF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D3EF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D3EF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D3EF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D3EF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D3EFC"/>
    <w:pPr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D3EFC"/>
    <w:rPr>
      <w:rFonts w:ascii="Calibri" w:hAnsi="Calibri" w:cs="Calibri"/>
      <w:lang w:val="el-GR"/>
    </w:rPr>
  </w:style>
  <w:style w:type="paragraph" w:styleId="afd">
    <w:name w:val="endnote text"/>
    <w:basedOn w:val="a"/>
    <w:rsid w:val="006D3EFC"/>
    <w:rPr>
      <w:sz w:val="20"/>
      <w:szCs w:val="20"/>
    </w:rPr>
  </w:style>
  <w:style w:type="paragraph" w:customStyle="1" w:styleId="Default">
    <w:name w:val="Default"/>
    <w:rsid w:val="006D3EF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6D3EFC"/>
  </w:style>
  <w:style w:type="paragraph" w:styleId="aff">
    <w:name w:val="Body Text Indent"/>
    <w:basedOn w:val="a"/>
    <w:link w:val="Char4"/>
    <w:rsid w:val="006D3EFC"/>
    <w:pPr>
      <w:ind w:firstLine="1134"/>
    </w:pPr>
    <w:rPr>
      <w:rFonts w:ascii="Arial" w:hAnsi="Arial" w:cs="Times New Roman"/>
    </w:rPr>
  </w:style>
  <w:style w:type="paragraph" w:customStyle="1" w:styleId="normalwithoutspacing">
    <w:name w:val="normal_without_spacing"/>
    <w:basedOn w:val="a"/>
    <w:rsid w:val="006D3EFC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6D3E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6D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D3EF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2">
    <w:name w:val="Body Text Indent 3"/>
    <w:basedOn w:val="a"/>
    <w:rsid w:val="006D3E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link w:val="Char5"/>
    <w:uiPriority w:val="1"/>
    <w:qFormat/>
    <w:rsid w:val="006D3EFC"/>
    <w:pPr>
      <w:suppressAutoHyphens/>
      <w:jc w:val="both"/>
    </w:pPr>
    <w:rPr>
      <w:rFonts w:ascii="Calibri" w:hAnsi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6D3EFC"/>
    <w:pPr>
      <w:suppressLineNumbers/>
    </w:pPr>
  </w:style>
  <w:style w:type="paragraph" w:customStyle="1" w:styleId="aff2">
    <w:name w:val="Επικεφαλίδα πίνακα"/>
    <w:basedOn w:val="aff1"/>
    <w:rsid w:val="006D3EF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D3EFC"/>
  </w:style>
  <w:style w:type="paragraph" w:customStyle="1" w:styleId="Standard">
    <w:name w:val="Standard"/>
    <w:rsid w:val="006D3EF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D3EFC"/>
    <w:pPr>
      <w:spacing w:after="120"/>
    </w:pPr>
  </w:style>
  <w:style w:type="paragraph" w:customStyle="1" w:styleId="Footnote">
    <w:name w:val="Footnote"/>
    <w:basedOn w:val="Standard"/>
    <w:rsid w:val="006D3EFC"/>
    <w:pPr>
      <w:suppressLineNumbers/>
      <w:ind w:left="283" w:hanging="283"/>
    </w:pPr>
    <w:rPr>
      <w:sz w:val="20"/>
      <w:szCs w:val="20"/>
    </w:rPr>
  </w:style>
  <w:style w:type="paragraph" w:styleId="33">
    <w:name w:val="Body Text 3"/>
    <w:basedOn w:val="a"/>
    <w:rsid w:val="006D3EFC"/>
    <w:rPr>
      <w:sz w:val="16"/>
      <w:szCs w:val="16"/>
    </w:rPr>
  </w:style>
  <w:style w:type="paragraph" w:customStyle="1" w:styleId="fooot">
    <w:name w:val="fooot"/>
    <w:basedOn w:val="footers"/>
    <w:rsid w:val="006D3EFC"/>
  </w:style>
  <w:style w:type="paragraph" w:customStyle="1" w:styleId="16">
    <w:name w:val="Κείμενο πλαισίου1"/>
    <w:basedOn w:val="a"/>
    <w:rsid w:val="006D3E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6D3EF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6D3EFC"/>
    <w:rPr>
      <w:b/>
      <w:bCs/>
    </w:rPr>
  </w:style>
  <w:style w:type="paragraph" w:customStyle="1" w:styleId="-HTML1">
    <w:name w:val="Προ-διαμορφωμένο HTML1"/>
    <w:basedOn w:val="a"/>
    <w:rsid w:val="006D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6D3E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6D3EFC"/>
    <w:pPr>
      <w:numPr>
        <w:numId w:val="2"/>
      </w:numPr>
      <w:suppressAutoHyphens w:val="0"/>
      <w:spacing w:after="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6D3EFC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6D3EFC"/>
    <w:pPr>
      <w:suppressLineNumbers/>
      <w:pBdr>
        <w:top w:val="nil"/>
        <w:left w:val="nil"/>
        <w:bottom w:val="nil"/>
        <w:right w:val="nil"/>
      </w:pBdr>
      <w:spacing w:after="283"/>
    </w:pPr>
    <w:rPr>
      <w:sz w:val="12"/>
      <w:szCs w:val="12"/>
    </w:rPr>
  </w:style>
  <w:style w:type="character" w:customStyle="1" w:styleId="Char5">
    <w:name w:val="Χωρίς διάστιχο Char"/>
    <w:link w:val="aff0"/>
    <w:uiPriority w:val="1"/>
    <w:rsid w:val="00271343"/>
    <w:rPr>
      <w:rFonts w:ascii="Calibri" w:hAnsi="Calibri"/>
      <w:sz w:val="22"/>
      <w:szCs w:val="24"/>
      <w:lang w:val="en-GB" w:eastAsia="zh-CN" w:bidi="ar-SA"/>
    </w:rPr>
  </w:style>
  <w:style w:type="character" w:customStyle="1" w:styleId="ColorfulList-Accent1Char">
    <w:name w:val="Colorful List - Accent 1 Char"/>
    <w:link w:val="-1"/>
    <w:uiPriority w:val="34"/>
    <w:rsid w:val="00E959BD"/>
    <w:rPr>
      <w:rFonts w:ascii="Arial" w:hAnsi="Arial"/>
      <w:sz w:val="24"/>
      <w:lang w:val="en-GB" w:eastAsia="en-US"/>
    </w:rPr>
  </w:style>
  <w:style w:type="character" w:customStyle="1" w:styleId="Char3">
    <w:name w:val="Παράγραφος λίστας Char"/>
    <w:link w:val="afb"/>
    <w:uiPriority w:val="99"/>
    <w:rsid w:val="00E959BD"/>
    <w:rPr>
      <w:rFonts w:ascii="Calibri" w:hAnsi="Calibri" w:cs="Calibri"/>
      <w:sz w:val="22"/>
      <w:szCs w:val="24"/>
      <w:lang w:val="en-GB" w:eastAsia="zh-CN"/>
    </w:rPr>
  </w:style>
  <w:style w:type="table" w:styleId="-1">
    <w:name w:val="Colorful List Accent 1"/>
    <w:basedOn w:val="a1"/>
    <w:link w:val="ColorfulList-Accent1Char"/>
    <w:uiPriority w:val="34"/>
    <w:rsid w:val="00E959BD"/>
    <w:rPr>
      <w:rFonts w:ascii="Arial" w:hAnsi="Arial"/>
      <w:sz w:val="24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Bodytext">
    <w:name w:val="Body text_"/>
    <w:link w:val="1a"/>
    <w:rsid w:val="00CD549F"/>
    <w:rPr>
      <w:spacing w:val="-12"/>
      <w:sz w:val="22"/>
      <w:szCs w:val="22"/>
      <w:shd w:val="clear" w:color="auto" w:fill="FFFFFF"/>
    </w:rPr>
  </w:style>
  <w:style w:type="paragraph" w:customStyle="1" w:styleId="1a">
    <w:name w:val="Σώμα κειμένου1"/>
    <w:basedOn w:val="a"/>
    <w:link w:val="Bodytext"/>
    <w:rsid w:val="00CD549F"/>
    <w:pPr>
      <w:shd w:val="clear" w:color="auto" w:fill="FFFFFF"/>
      <w:suppressAutoHyphens w:val="0"/>
      <w:spacing w:before="1080" w:after="60" w:line="0" w:lineRule="atLeast"/>
      <w:ind w:hanging="400"/>
      <w:jc w:val="left"/>
    </w:pPr>
    <w:rPr>
      <w:rFonts w:cs="Times New Roman"/>
      <w:spacing w:val="-12"/>
      <w:szCs w:val="22"/>
    </w:rPr>
  </w:style>
  <w:style w:type="paragraph" w:customStyle="1" w:styleId="CharChar1CharCharCharCharCharCharCharCharCharCharCharChar">
    <w:name w:val="Char Char1 Char Char Char Char Char Char Char Char Char Char Char Char"/>
    <w:basedOn w:val="a"/>
    <w:rsid w:val="00FA1015"/>
    <w:pPr>
      <w:suppressAutoHyphens w:val="0"/>
      <w:spacing w:after="160" w:line="240" w:lineRule="exact"/>
      <w:jc w:val="left"/>
    </w:pPr>
    <w:rPr>
      <w:rFonts w:ascii="Verdana" w:hAnsi="Verdana" w:cs="Times New Roman"/>
      <w:lang w:eastAsia="en-US"/>
    </w:rPr>
  </w:style>
  <w:style w:type="paragraph" w:styleId="26">
    <w:name w:val="Body Text 2"/>
    <w:basedOn w:val="a"/>
    <w:link w:val="2Char0"/>
    <w:rsid w:val="00FA1015"/>
    <w:pPr>
      <w:suppressAutoHyphens w:val="0"/>
      <w:spacing w:line="480" w:lineRule="auto"/>
      <w:jc w:val="left"/>
    </w:pPr>
    <w:rPr>
      <w:rFonts w:cs="Times New Roman"/>
      <w:lang w:val="el-GR" w:eastAsia="en-US"/>
    </w:rPr>
  </w:style>
  <w:style w:type="character" w:customStyle="1" w:styleId="2Char0">
    <w:name w:val="Σώμα κείμενου 2 Char"/>
    <w:link w:val="26"/>
    <w:rsid w:val="00FA1015"/>
    <w:rPr>
      <w:sz w:val="24"/>
      <w:szCs w:val="24"/>
      <w:lang w:val="el-GR" w:eastAsia="en-US"/>
    </w:rPr>
  </w:style>
  <w:style w:type="paragraph" w:customStyle="1" w:styleId="Normalmystyle">
    <w:name w:val="Normal.mystyle"/>
    <w:basedOn w:val="a"/>
    <w:rsid w:val="00FA1015"/>
    <w:pPr>
      <w:widowControl w:val="0"/>
      <w:suppressAutoHyphens w:val="0"/>
    </w:pPr>
    <w:rPr>
      <w:rFonts w:ascii="Tahoma" w:hAnsi="Tahoma" w:cs="Times New Roman"/>
      <w:snapToGrid w:val="0"/>
      <w:szCs w:val="20"/>
      <w:lang w:val="el-GR" w:eastAsia="en-US"/>
    </w:rPr>
  </w:style>
  <w:style w:type="character" w:customStyle="1" w:styleId="Bodytext2">
    <w:name w:val="Body text (2)_"/>
    <w:link w:val="Bodytext20"/>
    <w:rsid w:val="004E1C5B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4E1C5B"/>
    <w:pPr>
      <w:widowControl w:val="0"/>
      <w:shd w:val="clear" w:color="auto" w:fill="FFFFFF"/>
      <w:suppressAutoHyphens w:val="0"/>
      <w:spacing w:before="280" w:after="0" w:line="274" w:lineRule="exact"/>
      <w:jc w:val="left"/>
    </w:pPr>
    <w:rPr>
      <w:rFonts w:cs="Times New Roman"/>
      <w:szCs w:val="22"/>
    </w:rPr>
  </w:style>
  <w:style w:type="table" w:styleId="aff4">
    <w:name w:val="Table Grid"/>
    <w:basedOn w:val="a1"/>
    <w:rsid w:val="00FC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Χωρίς διάστιχο Char1"/>
    <w:uiPriority w:val="1"/>
    <w:rsid w:val="00513011"/>
    <w:rPr>
      <w:rFonts w:ascii="Calibri" w:hAnsi="Calibri"/>
      <w:sz w:val="22"/>
      <w:szCs w:val="22"/>
      <w:lang w:val="en-US" w:eastAsia="en-US" w:bidi="ar-SA"/>
    </w:rPr>
  </w:style>
  <w:style w:type="character" w:customStyle="1" w:styleId="1b">
    <w:name w:val="Αναφορά1"/>
    <w:uiPriority w:val="99"/>
    <w:semiHidden/>
    <w:unhideWhenUsed/>
    <w:rsid w:val="0047492E"/>
    <w:rPr>
      <w:color w:val="2B579A"/>
      <w:shd w:val="clear" w:color="auto" w:fill="E6E6E6"/>
    </w:rPr>
  </w:style>
  <w:style w:type="character" w:customStyle="1" w:styleId="Char2">
    <w:name w:val="Υποσέλιδο Char"/>
    <w:aliases w:val="ft Char"/>
    <w:link w:val="af5"/>
    <w:uiPriority w:val="99"/>
    <w:rsid w:val="008009A3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3Char">
    <w:name w:val="Επικεφαλίδα 3 Char"/>
    <w:link w:val="3"/>
    <w:rsid w:val="00643537"/>
    <w:rPr>
      <w:b/>
      <w:bCs/>
      <w:sz w:val="24"/>
      <w:szCs w:val="26"/>
      <w:lang w:val="en-GB" w:eastAsia="zh-CN"/>
    </w:rPr>
  </w:style>
  <w:style w:type="character" w:customStyle="1" w:styleId="2Char">
    <w:name w:val="Επικεφαλίδα 2 Char"/>
    <w:link w:val="20"/>
    <w:rsid w:val="00643537"/>
    <w:rPr>
      <w:b/>
      <w:color w:val="002060"/>
      <w:sz w:val="26"/>
      <w:szCs w:val="22"/>
      <w:lang w:val="en-GB" w:eastAsia="zh-CN"/>
    </w:rPr>
  </w:style>
  <w:style w:type="paragraph" w:customStyle="1" w:styleId="aff5">
    <w:name w:val="Âáóéêü"/>
    <w:rsid w:val="009451BC"/>
    <w:pPr>
      <w:widowControl w:val="0"/>
      <w:spacing w:before="120" w:line="312" w:lineRule="exact"/>
      <w:ind w:left="567"/>
      <w:jc w:val="both"/>
    </w:pPr>
    <w:rPr>
      <w:rFonts w:ascii="HellasArial" w:hAnsi="HellasArial"/>
      <w:sz w:val="22"/>
    </w:rPr>
  </w:style>
  <w:style w:type="character" w:customStyle="1" w:styleId="Char4">
    <w:name w:val="Σώμα κείμενου με εσοχή Char"/>
    <w:link w:val="aff"/>
    <w:rsid w:val="009451BC"/>
    <w:rPr>
      <w:rFonts w:ascii="Arial" w:hAnsi="Arial" w:cs="Arial"/>
      <w:sz w:val="22"/>
      <w:szCs w:val="24"/>
      <w:lang w:val="en-GB" w:eastAsia="zh-CN"/>
    </w:rPr>
  </w:style>
  <w:style w:type="character" w:customStyle="1" w:styleId="FontStyle91">
    <w:name w:val="Font Style91"/>
    <w:uiPriority w:val="99"/>
    <w:rsid w:val="000628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90">
    <w:name w:val="Σώμα κειμένου19"/>
    <w:rsid w:val="00E45922"/>
    <w:rPr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f6">
    <w:name w:val="Σώμα κειμένου_"/>
    <w:link w:val="250"/>
    <w:rsid w:val="00E45922"/>
    <w:rPr>
      <w:sz w:val="21"/>
      <w:szCs w:val="21"/>
      <w:shd w:val="clear" w:color="auto" w:fill="FFFFFF"/>
    </w:rPr>
  </w:style>
  <w:style w:type="character" w:customStyle="1" w:styleId="210">
    <w:name w:val="Σώμα κειμένου21"/>
    <w:rsid w:val="00E45922"/>
    <w:rPr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250">
    <w:name w:val="Σώμα κειμένου25"/>
    <w:basedOn w:val="a"/>
    <w:link w:val="aff6"/>
    <w:rsid w:val="00E45922"/>
    <w:pPr>
      <w:shd w:val="clear" w:color="auto" w:fill="FFFFFF"/>
      <w:suppressAutoHyphens w:val="0"/>
      <w:spacing w:after="420" w:line="0" w:lineRule="atLeast"/>
      <w:ind w:hanging="360"/>
      <w:jc w:val="left"/>
    </w:pPr>
    <w:rPr>
      <w:rFonts w:cs="Times New Roman"/>
      <w:sz w:val="21"/>
      <w:szCs w:val="21"/>
      <w:lang w:val="el-GR" w:eastAsia="el-GR"/>
    </w:rPr>
  </w:style>
  <w:style w:type="character" w:customStyle="1" w:styleId="Char11">
    <w:name w:val="Παράγραφος λίστας Char1"/>
    <w:uiPriority w:val="34"/>
    <w:rsid w:val="00151469"/>
    <w:rPr>
      <w:rFonts w:ascii="Times New Roman" w:hAnsi="Times New Roman"/>
      <w:sz w:val="24"/>
    </w:rPr>
  </w:style>
  <w:style w:type="paragraph" w:customStyle="1" w:styleId="NormalWeb1">
    <w:name w:val="Normal (Web)1"/>
    <w:basedOn w:val="a"/>
    <w:rsid w:val="00F5595E"/>
    <w:rPr>
      <w:rFonts w:cs="Times New Roman"/>
      <w:lang w:val="el-GR" w:eastAsia="ar-SA"/>
    </w:rPr>
  </w:style>
  <w:style w:type="table" w:customStyle="1" w:styleId="1c">
    <w:name w:val="Πλέγμα πίνακα1"/>
    <w:basedOn w:val="a1"/>
    <w:next w:val="aff4"/>
    <w:uiPriority w:val="39"/>
    <w:rsid w:val="00665327"/>
    <w:pPr>
      <w:ind w:left="714" w:hanging="357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Πλέγμα πίνακα1_0"/>
    <w:basedOn w:val="a1"/>
    <w:next w:val="TableGrid0"/>
    <w:uiPriority w:val="39"/>
    <w:rsid w:val="00896812"/>
    <w:pPr>
      <w:ind w:left="714" w:hanging="357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a1"/>
    <w:uiPriority w:val="39"/>
    <w:rsid w:val="008968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4719</Words>
  <Characters>25483</Characters>
  <Application>Microsoft Office Word</Application>
  <DocSecurity>0</DocSecurity>
  <Lines>212</Lines>
  <Paragraphs>60</Paragraphs>
  <ScaleCrop>false</ScaleCrop>
  <Company/>
  <LinksUpToDate>false</LinksUpToDate>
  <CharactersWithSpaces>30142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0</cp:revision>
  <dcterms:created xsi:type="dcterms:W3CDTF">2022-05-12T12:53:00Z</dcterms:created>
  <dcterms:modified xsi:type="dcterms:W3CDTF">2024-04-12T08:07:00Z</dcterms:modified>
</cp:coreProperties>
</file>